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7C79" w:rsidRPr="0040039F" w:rsidRDefault="00E306B8" w:rsidP="00EC7C7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Łódź dn. </w:t>
      </w:r>
      <w:r w:rsidR="00B44E0A">
        <w:rPr>
          <w:rFonts w:asciiTheme="minorHAnsi" w:hAnsiTheme="minorHAnsi" w:cstheme="minorHAnsi"/>
        </w:rPr>
        <w:t>26</w:t>
      </w:r>
      <w:r w:rsidR="001B7945">
        <w:rPr>
          <w:rFonts w:asciiTheme="minorHAnsi" w:hAnsiTheme="minorHAnsi" w:cstheme="minorHAnsi"/>
        </w:rPr>
        <w:t xml:space="preserve"> </w:t>
      </w:r>
      <w:r w:rsidR="00B44E0A">
        <w:rPr>
          <w:rFonts w:asciiTheme="minorHAnsi" w:hAnsiTheme="minorHAnsi" w:cstheme="minorHAnsi"/>
        </w:rPr>
        <w:t>października</w:t>
      </w:r>
      <w:r>
        <w:rPr>
          <w:rFonts w:asciiTheme="minorHAnsi" w:hAnsiTheme="minorHAnsi" w:cstheme="minorHAnsi"/>
        </w:rPr>
        <w:t xml:space="preserve"> 2020</w:t>
      </w:r>
      <w:r w:rsidR="0040039F">
        <w:rPr>
          <w:rFonts w:asciiTheme="minorHAnsi" w:hAnsiTheme="minorHAnsi" w:cstheme="minorHAnsi"/>
        </w:rPr>
        <w:t xml:space="preserve"> </w:t>
      </w:r>
      <w:r w:rsidR="00EC7C79" w:rsidRPr="0040039F">
        <w:rPr>
          <w:rFonts w:asciiTheme="minorHAnsi" w:hAnsiTheme="minorHAnsi" w:cstheme="minorHAnsi"/>
        </w:rPr>
        <w:t>r.</w:t>
      </w:r>
    </w:p>
    <w:p w:rsidR="00EC7C79" w:rsidRPr="0040039F" w:rsidRDefault="00EC7C79" w:rsidP="00EC7C79">
      <w:pPr>
        <w:jc w:val="right"/>
        <w:rPr>
          <w:rFonts w:asciiTheme="minorHAnsi" w:hAnsiTheme="minorHAnsi" w:cstheme="minorHAnsi"/>
        </w:rPr>
      </w:pPr>
    </w:p>
    <w:p w:rsidR="00EC7C79" w:rsidRPr="0040039F" w:rsidRDefault="00EC7C79" w:rsidP="00EC7C79">
      <w:pPr>
        <w:jc w:val="right"/>
        <w:rPr>
          <w:rFonts w:asciiTheme="minorHAnsi" w:hAnsiTheme="minorHAnsi" w:cstheme="minorHAnsi"/>
        </w:rPr>
      </w:pPr>
    </w:p>
    <w:p w:rsidR="00EC7C79" w:rsidRPr="0040039F" w:rsidRDefault="00EC7C79" w:rsidP="00EC7C79">
      <w:pPr>
        <w:jc w:val="right"/>
        <w:rPr>
          <w:rFonts w:asciiTheme="minorHAnsi" w:hAnsiTheme="minorHAnsi" w:cstheme="minorHAnsi"/>
        </w:rPr>
      </w:pPr>
    </w:p>
    <w:p w:rsidR="00EC7C79" w:rsidRPr="0040039F" w:rsidRDefault="00EC7C79" w:rsidP="00EC7C79">
      <w:pPr>
        <w:jc w:val="center"/>
        <w:rPr>
          <w:rFonts w:asciiTheme="minorHAnsi" w:hAnsiTheme="minorHAnsi" w:cstheme="minorHAnsi"/>
          <w:b/>
        </w:rPr>
      </w:pPr>
    </w:p>
    <w:p w:rsidR="00EC7C79" w:rsidRPr="0040039F" w:rsidRDefault="00EC7C79" w:rsidP="00EC7C79">
      <w:pPr>
        <w:jc w:val="center"/>
        <w:rPr>
          <w:rFonts w:asciiTheme="minorHAnsi" w:hAnsiTheme="minorHAnsi" w:cstheme="minorHAnsi"/>
          <w:b/>
        </w:rPr>
      </w:pPr>
    </w:p>
    <w:p w:rsidR="00EC7C79" w:rsidRPr="0040039F" w:rsidRDefault="00EC7C79" w:rsidP="00EC7C79">
      <w:pPr>
        <w:jc w:val="center"/>
        <w:rPr>
          <w:rFonts w:asciiTheme="minorHAnsi" w:hAnsiTheme="minorHAnsi" w:cstheme="minorHAnsi"/>
          <w:b/>
        </w:rPr>
      </w:pPr>
      <w:r w:rsidRPr="0040039F">
        <w:rPr>
          <w:rFonts w:asciiTheme="minorHAnsi" w:hAnsiTheme="minorHAnsi" w:cstheme="minorHAnsi"/>
          <w:b/>
        </w:rPr>
        <w:t>INFORMACJA O UNIEWAŻNIENIU POSTĘPOWANIA</w:t>
      </w:r>
    </w:p>
    <w:p w:rsidR="00EC7C79" w:rsidRPr="0040039F" w:rsidRDefault="00EC7C79" w:rsidP="00EC7C79">
      <w:pPr>
        <w:jc w:val="center"/>
        <w:rPr>
          <w:rFonts w:asciiTheme="minorHAnsi" w:hAnsiTheme="minorHAnsi" w:cstheme="minorHAnsi"/>
          <w:b/>
        </w:rPr>
      </w:pPr>
    </w:p>
    <w:p w:rsidR="00EC7C79" w:rsidRPr="0040039F" w:rsidRDefault="00EC7C79" w:rsidP="00EC7C79">
      <w:pPr>
        <w:rPr>
          <w:rFonts w:asciiTheme="minorHAnsi" w:hAnsiTheme="minorHAnsi" w:cstheme="minorHAnsi"/>
          <w:color w:val="auto"/>
        </w:rPr>
      </w:pPr>
      <w:r w:rsidRPr="0040039F">
        <w:rPr>
          <w:rFonts w:asciiTheme="minorHAnsi" w:hAnsiTheme="minorHAnsi" w:cstheme="minorHAnsi"/>
          <w:color w:val="auto"/>
        </w:rPr>
        <w:t xml:space="preserve">dotyczy: postępowania nr: </w:t>
      </w:r>
      <w:r w:rsidR="00B44E0A">
        <w:rPr>
          <w:rFonts w:asciiTheme="minorHAnsi" w:hAnsiTheme="minorHAnsi" w:cstheme="minorHAnsi"/>
        </w:rPr>
        <w:t>4</w:t>
      </w:r>
      <w:r w:rsidR="005F4CDB">
        <w:rPr>
          <w:rFonts w:asciiTheme="minorHAnsi" w:hAnsiTheme="minorHAnsi" w:cstheme="minorHAnsi"/>
        </w:rPr>
        <w:t>/ZP/2020</w:t>
      </w:r>
      <w:r w:rsidRPr="0040039F">
        <w:rPr>
          <w:rFonts w:asciiTheme="minorHAnsi" w:hAnsiTheme="minorHAnsi" w:cstheme="minorHAnsi"/>
          <w:b/>
          <w:color w:val="auto"/>
        </w:rPr>
        <w:t xml:space="preserve"> </w:t>
      </w:r>
      <w:r w:rsidR="00BD0F60" w:rsidRPr="0040039F">
        <w:rPr>
          <w:rFonts w:asciiTheme="minorHAnsi" w:hAnsiTheme="minorHAnsi" w:cstheme="minorHAnsi"/>
          <w:b/>
          <w:color w:val="auto"/>
        </w:rPr>
        <w:t>na modernizację pionu żywienia</w:t>
      </w:r>
      <w:r w:rsidR="00BD0F60" w:rsidRPr="0040039F">
        <w:rPr>
          <w:rFonts w:asciiTheme="minorHAnsi" w:hAnsiTheme="minorHAnsi" w:cstheme="minorHAnsi"/>
          <w:color w:val="auto"/>
        </w:rPr>
        <w:t xml:space="preserve"> </w:t>
      </w:r>
      <w:r w:rsidRPr="0040039F">
        <w:rPr>
          <w:rFonts w:asciiTheme="minorHAnsi" w:hAnsiTheme="minorHAnsi" w:cstheme="minorHAnsi"/>
          <w:color w:val="auto"/>
        </w:rPr>
        <w:t>prowadzonego w trybie przetargu nieograniczonego zgodnie z ustawą z dnia 29 stycznia 200</w:t>
      </w:r>
      <w:r w:rsidR="00F13BD6" w:rsidRPr="0040039F">
        <w:rPr>
          <w:rFonts w:asciiTheme="minorHAnsi" w:hAnsiTheme="minorHAnsi" w:cstheme="minorHAnsi"/>
          <w:color w:val="auto"/>
        </w:rPr>
        <w:t>4 r. Prawo zamówień publicznych.</w:t>
      </w:r>
    </w:p>
    <w:p w:rsidR="00EC7C79" w:rsidRPr="0040039F" w:rsidRDefault="00EC7C79" w:rsidP="00EC7C79">
      <w:pPr>
        <w:jc w:val="center"/>
        <w:rPr>
          <w:rFonts w:asciiTheme="minorHAnsi" w:hAnsiTheme="minorHAnsi" w:cstheme="minorHAnsi"/>
          <w:b/>
        </w:rPr>
      </w:pPr>
    </w:p>
    <w:p w:rsidR="00EC7C79" w:rsidRPr="0040039F" w:rsidRDefault="00EC7C79" w:rsidP="00EC7C79">
      <w:pPr>
        <w:spacing w:before="120" w:after="120" w:line="360" w:lineRule="auto"/>
        <w:ind w:right="-1" w:firstLine="708"/>
        <w:rPr>
          <w:rFonts w:asciiTheme="minorHAnsi" w:hAnsiTheme="minorHAnsi" w:cstheme="minorHAnsi"/>
        </w:rPr>
      </w:pPr>
      <w:r w:rsidRPr="0040039F">
        <w:rPr>
          <w:rFonts w:asciiTheme="minorHAnsi" w:hAnsiTheme="minorHAnsi" w:cstheme="minorHAnsi"/>
        </w:rPr>
        <w:t xml:space="preserve">Zamawiający, działając na podstawie art. 92 ust. 1 pkt 7 oraz </w:t>
      </w:r>
      <w:r w:rsidR="002961F6">
        <w:rPr>
          <w:rFonts w:asciiTheme="minorHAnsi" w:hAnsiTheme="minorHAnsi" w:cstheme="minorHAnsi"/>
        </w:rPr>
        <w:t>art. 93 ust. 1 pkt 4)</w:t>
      </w:r>
      <w:r w:rsidR="00F13BD6" w:rsidRPr="0040039F">
        <w:rPr>
          <w:rFonts w:asciiTheme="minorHAnsi" w:hAnsiTheme="minorHAnsi" w:cstheme="minorHAnsi"/>
        </w:rPr>
        <w:t xml:space="preserve"> ustawy z dnia 29 </w:t>
      </w:r>
      <w:r w:rsidRPr="0040039F">
        <w:rPr>
          <w:rFonts w:asciiTheme="minorHAnsi" w:hAnsiTheme="minorHAnsi" w:cstheme="minorHAnsi"/>
        </w:rPr>
        <w:t>stycznia 2004 r. Prawo zamówień publicznych (Dz. U. z 2</w:t>
      </w:r>
      <w:r w:rsidR="00E306B8">
        <w:rPr>
          <w:rFonts w:asciiTheme="minorHAnsi" w:hAnsiTheme="minorHAnsi" w:cstheme="minorHAnsi"/>
        </w:rPr>
        <w:t>0</w:t>
      </w:r>
      <w:r w:rsidR="005F4CDB">
        <w:rPr>
          <w:rFonts w:asciiTheme="minorHAnsi" w:hAnsiTheme="minorHAnsi" w:cstheme="minorHAnsi"/>
        </w:rPr>
        <w:t>19</w:t>
      </w:r>
      <w:r w:rsidRPr="0040039F">
        <w:rPr>
          <w:rFonts w:asciiTheme="minorHAnsi" w:hAnsiTheme="minorHAnsi" w:cstheme="minorHAnsi"/>
        </w:rPr>
        <w:t xml:space="preserve"> r. poz. 1</w:t>
      </w:r>
      <w:r w:rsidR="00E306B8">
        <w:rPr>
          <w:rFonts w:asciiTheme="minorHAnsi" w:hAnsiTheme="minorHAnsi" w:cstheme="minorHAnsi"/>
        </w:rPr>
        <w:t>843</w:t>
      </w:r>
      <w:r w:rsidRPr="0040039F">
        <w:rPr>
          <w:rFonts w:asciiTheme="minorHAnsi" w:hAnsiTheme="minorHAnsi" w:cstheme="minorHAnsi"/>
        </w:rPr>
        <w:t xml:space="preserve">) zwaną dalej ustawą </w:t>
      </w:r>
      <w:proofErr w:type="spellStart"/>
      <w:r w:rsidRPr="0040039F">
        <w:rPr>
          <w:rFonts w:asciiTheme="minorHAnsi" w:hAnsiTheme="minorHAnsi" w:cstheme="minorHAnsi"/>
        </w:rPr>
        <w:t>Pzp</w:t>
      </w:r>
      <w:proofErr w:type="spellEnd"/>
      <w:r w:rsidRPr="0040039F">
        <w:rPr>
          <w:rFonts w:asciiTheme="minorHAnsi" w:hAnsiTheme="minorHAnsi" w:cstheme="minorHAnsi"/>
        </w:rPr>
        <w:t xml:space="preserve"> informuje, że:</w:t>
      </w:r>
    </w:p>
    <w:p w:rsidR="00EC7C79" w:rsidRPr="0040039F" w:rsidRDefault="00EC7C79" w:rsidP="00EC7C79">
      <w:pPr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</w:rPr>
      </w:pPr>
      <w:r w:rsidRPr="0040039F">
        <w:rPr>
          <w:rFonts w:asciiTheme="minorHAnsi" w:hAnsiTheme="minorHAnsi" w:cstheme="minorHAnsi"/>
          <w:b/>
        </w:rPr>
        <w:t>unieważnia przedmiotowe postępowanie.</w:t>
      </w:r>
    </w:p>
    <w:p w:rsidR="00EC7C79" w:rsidRPr="0040039F" w:rsidRDefault="00EC7C79" w:rsidP="00E306B8">
      <w:pPr>
        <w:spacing w:before="120" w:after="120" w:line="360" w:lineRule="auto"/>
        <w:ind w:right="-1"/>
        <w:rPr>
          <w:rFonts w:asciiTheme="minorHAnsi" w:hAnsiTheme="minorHAnsi" w:cstheme="minorHAnsi"/>
        </w:rPr>
      </w:pPr>
      <w:r w:rsidRPr="0040039F">
        <w:rPr>
          <w:rFonts w:asciiTheme="minorHAnsi" w:hAnsiTheme="minorHAnsi" w:cstheme="minorHAnsi"/>
          <w:u w:val="single"/>
        </w:rPr>
        <w:t>Uzasadnienie faktyczne</w:t>
      </w:r>
      <w:r w:rsidRPr="0040039F">
        <w:rPr>
          <w:rFonts w:asciiTheme="minorHAnsi" w:hAnsiTheme="minorHAnsi" w:cstheme="minorHAnsi"/>
        </w:rPr>
        <w:t xml:space="preserve">: </w:t>
      </w:r>
      <w:r w:rsidR="00B44E0A">
        <w:t>W postępowaniu wpłynęła jedna oferta</w:t>
      </w:r>
      <w:r w:rsidR="005F4CDB">
        <w:t>,</w:t>
      </w:r>
      <w:r w:rsidR="001B7945">
        <w:t xml:space="preserve"> któr</w:t>
      </w:r>
      <w:r w:rsidR="00B44E0A">
        <w:t>ej</w:t>
      </w:r>
      <w:r w:rsidR="00E306B8">
        <w:t xml:space="preserve"> wartość znacząco przekroczyła </w:t>
      </w:r>
      <w:r w:rsidR="00892CFC">
        <w:t xml:space="preserve">kwotę </w:t>
      </w:r>
      <w:r w:rsidR="001B7945">
        <w:t>jaką</w:t>
      </w:r>
      <w:r w:rsidR="00892CFC">
        <w:t xml:space="preserve"> Zamawiający zabezpieczył na realizację zamówienia. Zmawiający nie ma możliwości zwiększyć</w:t>
      </w:r>
      <w:r w:rsidR="002961F6">
        <w:t xml:space="preserve"> tej kwoty.</w:t>
      </w:r>
    </w:p>
    <w:p w:rsidR="00BD0F60" w:rsidRPr="0040039F" w:rsidRDefault="00BD0F60" w:rsidP="00EC7C79">
      <w:pPr>
        <w:tabs>
          <w:tab w:val="left" w:leader="dot" w:pos="9072"/>
        </w:tabs>
        <w:spacing w:line="320" w:lineRule="atLeast"/>
        <w:rPr>
          <w:rFonts w:asciiTheme="minorHAnsi" w:hAnsiTheme="minorHAnsi" w:cstheme="minorHAnsi"/>
        </w:rPr>
      </w:pPr>
      <w:r w:rsidRPr="0040039F">
        <w:rPr>
          <w:rFonts w:asciiTheme="minorHAnsi" w:hAnsiTheme="minorHAnsi" w:cstheme="minorHAnsi"/>
        </w:rPr>
        <w:t>Zamawiający informuje , że w postępowaniu wpłynęł</w:t>
      </w:r>
      <w:r w:rsidR="005F4CDB">
        <w:rPr>
          <w:rFonts w:asciiTheme="minorHAnsi" w:hAnsiTheme="minorHAnsi" w:cstheme="minorHAnsi"/>
        </w:rPr>
        <w:t>a oferta</w:t>
      </w:r>
      <w:r w:rsidRPr="0040039F">
        <w:rPr>
          <w:rFonts w:asciiTheme="minorHAnsi" w:hAnsiTheme="minorHAnsi" w:cstheme="minorHAnsi"/>
        </w:rPr>
        <w:t>:</w:t>
      </w:r>
    </w:p>
    <w:tbl>
      <w:tblPr>
        <w:tblW w:w="482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3729"/>
        <w:gridCol w:w="1813"/>
        <w:gridCol w:w="1677"/>
        <w:gridCol w:w="1240"/>
      </w:tblGrid>
      <w:tr w:rsidR="00CB2E73" w:rsidRPr="0040039F" w:rsidTr="00CB2E73">
        <w:trPr>
          <w:cantSplit/>
          <w:trHeight w:val="611"/>
        </w:trPr>
        <w:tc>
          <w:tcPr>
            <w:tcW w:w="47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39F" w:rsidRPr="0040039F" w:rsidRDefault="0040039F" w:rsidP="00A079FC">
            <w:pPr>
              <w:ind w:left="74"/>
              <w:jc w:val="center"/>
              <w:rPr>
                <w:rFonts w:asciiTheme="minorHAnsi" w:hAnsiTheme="minorHAnsi" w:cstheme="minorHAnsi"/>
              </w:rPr>
            </w:pPr>
            <w:r w:rsidRPr="0040039F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199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39F" w:rsidRPr="0040039F" w:rsidRDefault="0040039F" w:rsidP="00A079FC">
            <w:pPr>
              <w:ind w:left="38"/>
              <w:jc w:val="center"/>
              <w:rPr>
                <w:rFonts w:asciiTheme="minorHAnsi" w:hAnsiTheme="minorHAnsi" w:cstheme="minorHAnsi"/>
              </w:rPr>
            </w:pPr>
            <w:r w:rsidRPr="0040039F">
              <w:rPr>
                <w:rFonts w:asciiTheme="minorHAnsi" w:hAnsiTheme="minorHAnsi" w:cstheme="minorHAnsi"/>
              </w:rPr>
              <w:t>Nazwa (firma) i adres wykonawcy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39F" w:rsidRPr="0040039F" w:rsidRDefault="0040039F" w:rsidP="00A079FC">
            <w:pPr>
              <w:pStyle w:val="Tekstpodstawowy"/>
              <w:ind w:left="42"/>
              <w:jc w:val="center"/>
              <w:rPr>
                <w:rFonts w:asciiTheme="minorHAnsi" w:hAnsiTheme="minorHAnsi" w:cstheme="minorHAnsi"/>
              </w:rPr>
            </w:pPr>
            <w:r w:rsidRPr="0040039F">
              <w:rPr>
                <w:rFonts w:asciiTheme="minorHAnsi" w:hAnsiTheme="minorHAnsi" w:cstheme="minorHAnsi"/>
              </w:rPr>
              <w:t>Pkt w kryterium cena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39F" w:rsidRPr="0040039F" w:rsidRDefault="0040039F" w:rsidP="00A079FC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40039F">
              <w:rPr>
                <w:rFonts w:asciiTheme="minorHAnsi" w:hAnsiTheme="minorHAnsi" w:cstheme="minorHAnsi"/>
              </w:rPr>
              <w:t>Pkt w kryterium termin gwarancji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39F" w:rsidRPr="0040039F" w:rsidRDefault="0040039F" w:rsidP="00A079FC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40039F">
              <w:rPr>
                <w:rFonts w:asciiTheme="minorHAnsi" w:hAnsiTheme="minorHAnsi" w:cstheme="minorHAnsi"/>
              </w:rPr>
              <w:t>Suma pkt.</w:t>
            </w:r>
          </w:p>
        </w:tc>
      </w:tr>
      <w:tr w:rsidR="005F4CDB" w:rsidRPr="0040039F" w:rsidTr="005F4CDB">
        <w:trPr>
          <w:cantSplit/>
          <w:trHeight w:val="958"/>
        </w:trPr>
        <w:tc>
          <w:tcPr>
            <w:tcW w:w="47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CDB" w:rsidRPr="00CB230F" w:rsidRDefault="005F4CDB" w:rsidP="005F4CDB">
            <w:pPr>
              <w:jc w:val="center"/>
              <w:rPr>
                <w:rFonts w:asciiTheme="minorHAnsi" w:hAnsiTheme="minorHAnsi" w:cstheme="minorHAnsi"/>
              </w:rPr>
            </w:pPr>
            <w:r w:rsidRPr="00CB23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9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CDB" w:rsidRPr="00CB230F" w:rsidRDefault="005F4CDB" w:rsidP="005F4CDB">
            <w:pPr>
              <w:rPr>
                <w:rFonts w:asciiTheme="minorHAnsi" w:hAnsiTheme="minorHAnsi" w:cstheme="minorHAnsi"/>
              </w:rPr>
            </w:pPr>
            <w:r w:rsidRPr="00CB230F">
              <w:rPr>
                <w:rFonts w:asciiTheme="minorHAnsi" w:hAnsiTheme="minorHAnsi" w:cstheme="minorHAnsi"/>
              </w:rPr>
              <w:t xml:space="preserve">PHU </w:t>
            </w:r>
            <w:proofErr w:type="spellStart"/>
            <w:r w:rsidRPr="00CB230F">
              <w:rPr>
                <w:rFonts w:asciiTheme="minorHAnsi" w:hAnsiTheme="minorHAnsi" w:cstheme="minorHAnsi"/>
              </w:rPr>
              <w:t>Mester</w:t>
            </w:r>
            <w:proofErr w:type="spellEnd"/>
            <w:r w:rsidRPr="00CB230F">
              <w:rPr>
                <w:rFonts w:asciiTheme="minorHAnsi" w:hAnsiTheme="minorHAnsi" w:cstheme="minorHAnsi"/>
              </w:rPr>
              <w:t xml:space="preserve"> Serwis s.c. </w:t>
            </w:r>
          </w:p>
          <w:p w:rsidR="005F4CDB" w:rsidRPr="00CB230F" w:rsidRDefault="005F4CDB" w:rsidP="005F4CDB">
            <w:pPr>
              <w:rPr>
                <w:rFonts w:asciiTheme="minorHAnsi" w:hAnsiTheme="minorHAnsi" w:cstheme="minorHAnsi"/>
              </w:rPr>
            </w:pPr>
            <w:r w:rsidRPr="00CB230F">
              <w:rPr>
                <w:rFonts w:asciiTheme="minorHAnsi" w:hAnsiTheme="minorHAnsi" w:cstheme="minorHAnsi"/>
              </w:rPr>
              <w:t xml:space="preserve">Krzysztof Michalski Jadwiga </w:t>
            </w:r>
            <w:proofErr w:type="spellStart"/>
            <w:r w:rsidRPr="00CB230F">
              <w:rPr>
                <w:rFonts w:asciiTheme="minorHAnsi" w:hAnsiTheme="minorHAnsi" w:cstheme="minorHAnsi"/>
              </w:rPr>
              <w:t>Szrejner</w:t>
            </w:r>
            <w:proofErr w:type="spellEnd"/>
          </w:p>
          <w:p w:rsidR="005F4CDB" w:rsidRPr="00CB230F" w:rsidRDefault="005F4CDB" w:rsidP="005F4CDB">
            <w:pPr>
              <w:rPr>
                <w:rFonts w:asciiTheme="minorHAnsi" w:hAnsiTheme="minorHAnsi" w:cstheme="minorHAnsi"/>
              </w:rPr>
            </w:pPr>
            <w:r w:rsidRPr="00CB230F">
              <w:rPr>
                <w:rFonts w:asciiTheme="minorHAnsi" w:hAnsiTheme="minorHAnsi" w:cstheme="minorHAnsi"/>
              </w:rPr>
              <w:t>Ul. Służbowa 29 m. 43</w:t>
            </w:r>
          </w:p>
          <w:p w:rsidR="005F4CDB" w:rsidRPr="00CB230F" w:rsidRDefault="005F4CDB" w:rsidP="005F4CDB">
            <w:pPr>
              <w:rPr>
                <w:rFonts w:asciiTheme="minorHAnsi" w:hAnsiTheme="minorHAnsi" w:cstheme="minorHAnsi"/>
              </w:rPr>
            </w:pPr>
            <w:r w:rsidRPr="00CB230F">
              <w:rPr>
                <w:rFonts w:asciiTheme="minorHAnsi" w:hAnsiTheme="minorHAnsi" w:cstheme="minorHAnsi"/>
              </w:rPr>
              <w:t>92-305 Łódź</w:t>
            </w:r>
          </w:p>
        </w:tc>
        <w:tc>
          <w:tcPr>
            <w:tcW w:w="97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CDB" w:rsidRPr="00CB230F" w:rsidRDefault="001B7945" w:rsidP="005F4CDB">
            <w:pPr>
              <w:jc w:val="center"/>
              <w:rPr>
                <w:rFonts w:asciiTheme="minorHAnsi" w:hAnsiTheme="minorHAnsi" w:cstheme="minorHAnsi"/>
              </w:rPr>
            </w:pPr>
            <w:r w:rsidRPr="00CB230F">
              <w:rPr>
                <w:rFonts w:asciiTheme="minorHAnsi" w:hAnsiTheme="minorHAnsi" w:cstheme="minorHAnsi"/>
              </w:rPr>
              <w:t>58,95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CDB" w:rsidRPr="00CB230F" w:rsidRDefault="001B7945" w:rsidP="005F4CDB">
            <w:pPr>
              <w:jc w:val="center"/>
              <w:rPr>
                <w:rFonts w:asciiTheme="minorHAnsi" w:hAnsiTheme="minorHAnsi" w:cstheme="minorHAnsi"/>
              </w:rPr>
            </w:pPr>
            <w:r w:rsidRPr="00CB230F">
              <w:rPr>
                <w:rFonts w:asciiTheme="minorHAnsi" w:hAnsiTheme="minorHAnsi" w:cstheme="minorHAnsi"/>
              </w:rPr>
              <w:t>4</w:t>
            </w:r>
            <w:r w:rsidR="005F4CDB" w:rsidRPr="00CB230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CDB" w:rsidRPr="00CB230F" w:rsidRDefault="001B7945" w:rsidP="005F4CDB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CB230F">
              <w:rPr>
                <w:rFonts w:asciiTheme="minorHAnsi" w:hAnsiTheme="minorHAnsi" w:cstheme="minorHAnsi"/>
              </w:rPr>
              <w:t>98,95</w:t>
            </w:r>
          </w:p>
        </w:tc>
      </w:tr>
    </w:tbl>
    <w:p w:rsidR="0040039F" w:rsidRDefault="0040039F" w:rsidP="005F4CDB">
      <w:pPr>
        <w:tabs>
          <w:tab w:val="left" w:leader="dot" w:pos="9072"/>
        </w:tabs>
        <w:spacing w:line="320" w:lineRule="atLeast"/>
        <w:ind w:left="0"/>
        <w:rPr>
          <w:bCs/>
          <w:iCs/>
        </w:rPr>
      </w:pPr>
    </w:p>
    <w:p w:rsidR="00243E4E" w:rsidRDefault="00243E4E" w:rsidP="005F4CDB">
      <w:pPr>
        <w:tabs>
          <w:tab w:val="left" w:leader="dot" w:pos="9072"/>
        </w:tabs>
        <w:spacing w:line="320" w:lineRule="atLeast"/>
        <w:ind w:left="0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p.o. Dyrektora</w:t>
      </w:r>
    </w:p>
    <w:p w:rsidR="00243E4E" w:rsidRPr="0040039F" w:rsidRDefault="00243E4E" w:rsidP="005F4CDB">
      <w:pPr>
        <w:tabs>
          <w:tab w:val="left" w:leader="dot" w:pos="9072"/>
        </w:tabs>
        <w:spacing w:line="320" w:lineRule="atLeast"/>
        <w:ind w:left="0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Ewa Mądroch</w:t>
      </w:r>
      <w:bookmarkStart w:id="0" w:name="_GoBack"/>
      <w:bookmarkEnd w:id="0"/>
    </w:p>
    <w:sectPr w:rsidR="00243E4E" w:rsidRPr="0040039F" w:rsidSect="00090302">
      <w:headerReference w:type="default" r:id="rId8"/>
      <w:footerReference w:type="default" r:id="rId9"/>
      <w:pgSz w:w="11906" w:h="16838"/>
      <w:pgMar w:top="1560" w:right="1134" w:bottom="1276" w:left="107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71" w:rsidRDefault="001F3B71">
      <w:pPr>
        <w:spacing w:after="0" w:line="240" w:lineRule="auto"/>
      </w:pPr>
      <w:r>
        <w:separator/>
      </w:r>
    </w:p>
  </w:endnote>
  <w:endnote w:type="continuationSeparator" w:id="0">
    <w:p w:rsidR="001F3B71" w:rsidRDefault="001F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2" w:rsidRDefault="0082213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43E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71" w:rsidRDefault="001F3B71">
      <w:pPr>
        <w:spacing w:after="0" w:line="240" w:lineRule="auto"/>
      </w:pPr>
      <w:r>
        <w:separator/>
      </w:r>
    </w:p>
  </w:footnote>
  <w:footnote w:type="continuationSeparator" w:id="0">
    <w:p w:rsidR="001F3B71" w:rsidRDefault="001F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2" w:rsidRDefault="00822132" w:rsidP="00F02D2F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8" w:firstLine="0"/>
      </w:pPr>
      <w:rPr>
        <w:rFonts w:ascii="Calibri" w:hAnsi="Calibri" w:cs="Calibri"/>
        <w:b w:val="0"/>
        <w:bCs/>
        <w:w w:val="100"/>
        <w:sz w:val="22"/>
        <w:szCs w:val="22"/>
        <w:lang w:val="pl-PL"/>
      </w:rPr>
    </w:lvl>
  </w:abstractNum>
  <w:abstractNum w:abstractNumId="3" w15:restartNumberingAfterBreak="0">
    <w:nsid w:val="00000004"/>
    <w:multiLevelType w:val="singleLevel"/>
    <w:tmpl w:val="9DDC9E4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18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10"/>
        </w:tabs>
        <w:ind w:left="107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eastAsia="hi-IN" w:bidi="hi-I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  <w:bCs/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ndale Sans U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  <w:color w:val="auto"/>
        <w:kern w:val="1"/>
      </w:rPr>
    </w:lvl>
  </w:abstractNum>
  <w:abstractNum w:abstractNumId="12" w15:restartNumberingAfterBreak="0">
    <w:nsid w:val="0000000D"/>
    <w:multiLevelType w:val="singleLevel"/>
    <w:tmpl w:val="81CAC2A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b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  <w:lang w:eastAsia="hi-IN" w:bidi="hi-I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hd w:val="clear" w:color="auto" w:fill="FF9999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/>
        <w:bCs/>
        <w:color w:val="auto"/>
        <w:kern w:val="1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OpenSymbol"/>
        <w:color w:val="auto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70C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color w:val="auto"/>
        <w:kern w:val="1"/>
        <w:sz w:val="22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color w:val="auto"/>
        <w:kern w:val="1"/>
        <w:sz w:val="22"/>
        <w:szCs w:val="22"/>
        <w:lang w:eastAsia="hi-IN" w:bidi="hi-I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color w:val="auto"/>
        <w:kern w:val="1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auto"/>
        <w:kern w:val="1"/>
        <w:lang w:eastAsia="hi-IN" w:bidi="hi-I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b/>
        <w:bCs/>
        <w:color w:val="0070C0"/>
        <w:kern w:val="1"/>
        <w:sz w:val="22"/>
        <w:szCs w:val="22"/>
        <w:lang w:eastAsia="hi-IN" w:bidi="hi-I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b/>
        <w:bCs/>
        <w:color w:val="000000"/>
        <w:kern w:val="1"/>
        <w:sz w:val="24"/>
        <w:szCs w:val="24"/>
        <w:lang w:eastAsia="hi-IN" w:bidi="hi-IN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kern w:val="1"/>
        <w:sz w:val="22"/>
        <w:lang w:val="pl-PL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  <w:color w:val="auto"/>
        <w:sz w:val="22"/>
        <w:lang w:val="pl-PL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4"/>
        <w:lang w:eastAsia="hi-IN" w:bidi="hi-IN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color w:val="auto"/>
        <w:kern w:val="1"/>
        <w:shd w:val="clear" w:color="auto" w:fill="FF9999"/>
        <w:lang w:eastAsia="hi-IN" w:bidi="hi-IN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  <w:b/>
        <w:color w:val="000000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Calibri"/>
        <w:b/>
        <w:color w:val="auto"/>
        <w:kern w:val="1"/>
        <w:sz w:val="24"/>
        <w:szCs w:val="24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hint="default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sz w:val="22"/>
        <w:shd w:val="clear" w:color="auto" w:fill="FF9999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3"/>
      <w:numFmt w:val="upperRoman"/>
      <w:lvlText w:val="%1."/>
      <w:lvlJc w:val="left"/>
      <w:pPr>
        <w:tabs>
          <w:tab w:val="num" w:pos="0"/>
        </w:tabs>
        <w:ind w:left="532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firstLine="0"/>
      </w:pPr>
      <w:rPr>
        <w:color w:val="auto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09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329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49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69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89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09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929" w:firstLine="0"/>
      </w:p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vertAlign w:val="baseline"/>
        <w:lang w:eastAsia="hi-IN" w:bidi="hi-IN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b/>
        <w:bCs/>
        <w:color w:val="000000"/>
        <w:sz w:val="24"/>
      </w:rPr>
    </w:lvl>
  </w:abstractNum>
  <w:abstractNum w:abstractNumId="43" w15:restartNumberingAfterBreak="0">
    <w:nsid w:val="0000002D"/>
    <w:multiLevelType w:val="multilevel"/>
    <w:tmpl w:val="ED846F2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638" w:firstLine="0"/>
      </w:pPr>
      <w:rPr>
        <w:rFonts w:eastAsia="Andale Sans UI" w:cs="Calibri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6" w:firstLine="0"/>
      </w:pPr>
      <w:rPr>
        <w:b/>
        <w:color w:val="auto"/>
        <w:sz w:val="22"/>
        <w:lang w:val="pl-P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35" w:firstLine="0"/>
      </w:pPr>
      <w:rPr>
        <w:rFonts w:eastAsia="Andale Sans UI" w:cs="Calibri"/>
        <w:b/>
        <w:bCs/>
        <w:color w:val="auto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55" w:firstLine="0"/>
      </w:pPr>
      <w:rPr>
        <w:rFonts w:eastAsia="Andale Sans UI" w:cs="Calibri"/>
        <w:b/>
        <w:bCs/>
        <w:color w:val="auto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75" w:firstLine="0"/>
      </w:pPr>
      <w:rPr>
        <w:rFonts w:eastAsia="Andale Sans UI" w:cs="Calibri"/>
        <w:b/>
        <w:bCs/>
        <w:color w:val="auto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95" w:firstLine="0"/>
      </w:pPr>
      <w:rPr>
        <w:rFonts w:eastAsia="Andale Sans UI" w:cs="Calibri"/>
        <w:b/>
        <w:bCs/>
        <w:color w:val="auto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15" w:firstLine="0"/>
      </w:pPr>
      <w:rPr>
        <w:rFonts w:eastAsia="Andale Sans UI" w:cs="Calibri"/>
        <w:b/>
        <w:bCs/>
        <w:color w:va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35" w:firstLine="0"/>
      </w:pPr>
      <w:rPr>
        <w:rFonts w:eastAsia="Andale Sans UI" w:cs="Calibri"/>
        <w:b/>
        <w:bCs/>
        <w:color w:val="auto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55" w:firstLine="0"/>
      </w:pPr>
      <w:rPr>
        <w:rFonts w:eastAsia="Andale Sans UI" w:cs="Calibri"/>
        <w:b/>
        <w:bCs/>
        <w:color w:val="auto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643" w:firstLine="0"/>
      </w:pPr>
      <w:rPr>
        <w:b/>
        <w:bCs/>
        <w:color w:val="auto"/>
        <w:kern w:val="1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b/>
        <w:bCs/>
        <w:color w:val="auto"/>
        <w:kern w:val="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color w:val="auto"/>
        <w:sz w:val="22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color w:val="auto"/>
        <w:sz w:val="22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color w:val="auto"/>
        <w:sz w:val="22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color w:val="auto"/>
        <w:sz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color w:val="auto"/>
        <w:sz w:val="22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color w:val="auto"/>
        <w:sz w:val="22"/>
        <w:lang w:val="pl-PL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/>
        <w:color w:val="000000"/>
        <w:kern w:val="1"/>
        <w:sz w:val="24"/>
        <w:lang w:val="pl-PL" w:eastAsia="hi-IN" w:bidi="hi-IN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bCs/>
        <w:color w:val="auto"/>
        <w:kern w:val="1"/>
        <w:sz w:val="22"/>
        <w:szCs w:val="22"/>
        <w:lang w:val="pl-PL" w:eastAsia="hi-IN" w:bidi="hi-IN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Symbol" w:eastAsia="Andale Sans UI" w:hAnsi="Symbol" w:cs="Symbol"/>
        <w:b/>
        <w:bCs/>
        <w:color w:val="000000"/>
        <w:kern w:val="1"/>
        <w:sz w:val="24"/>
        <w:lang w:eastAsia="hi-IN" w:bidi="hi-IN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i w:val="0"/>
        <w:color w:val="auto"/>
        <w:kern w:val="1"/>
        <w:sz w:val="22"/>
        <w:szCs w:val="22"/>
        <w:lang w:eastAsia="hi-IN" w:bidi="hi-IN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165" w:hanging="360"/>
      </w:pPr>
      <w:rPr>
        <w:rFonts w:ascii="Calibri" w:hAnsi="Calibri" w:cs="Calibri"/>
        <w:b/>
        <w:bCs/>
        <w:i/>
        <w:color w:val="auto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eastAsia="Andale Sans UI" w:hAnsi="Symbol" w:cs="OpenSymbol" w:hint="default"/>
        <w:b/>
        <w:i w:val="0"/>
        <w:color w:val="auto"/>
        <w:kern w:val="1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/>
        <w:color w:val="auto"/>
        <w:lang w:val="pl-PL"/>
      </w:rPr>
    </w:lvl>
  </w:abstractNum>
  <w:abstractNum w:abstractNumId="54" w15:restartNumberingAfterBreak="0">
    <w:nsid w:val="00000039"/>
    <w:multiLevelType w:val="multilevel"/>
    <w:tmpl w:val="5712A18C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b/>
        <w:bCs/>
        <w:color w:val="auto"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val="pl-PL" w:eastAsia="hi-IN" w:bidi="hi-IN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58" w15:restartNumberingAfterBreak="0">
    <w:nsid w:val="0000003D"/>
    <w:multiLevelType w:val="multilevel"/>
    <w:tmpl w:val="2260FDD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i w:val="0"/>
        <w:color w:val="auto"/>
        <w:kern w:val="1"/>
        <w:sz w:val="22"/>
        <w:szCs w:val="22"/>
        <w:lang w:val="pl-PL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color w:val="auto"/>
        <w:shd w:val="clear" w:color="auto" w:fill="FF9999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Symbol" w:hAnsi="Symbol" w:cs="Symbol"/>
        <w:color w:val="00000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Calibri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Calibri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  <w:color w:val="auto"/>
      </w:rPr>
    </w:lvl>
  </w:abstractNum>
  <w:abstractNum w:abstractNumId="62" w15:restartNumberingAfterBreak="0">
    <w:nsid w:val="00000041"/>
    <w:multiLevelType w:val="multi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Symbol"/>
        <w:color w:val="000000"/>
        <w:kern w:val="1"/>
        <w:sz w:val="24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eastAsia="Andale Sans UI" w:hAnsi="OpenSymbol" w:cs="OpenSymbol"/>
        <w:color w:val="auto"/>
        <w:kern w:val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4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3" w15:restartNumberingAfterBreak="0">
    <w:nsid w:val="00000042"/>
    <w:multiLevelType w:val="singleLevel"/>
    <w:tmpl w:val="5A6E91E4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color w:val="auto"/>
        <w:kern w:val="1"/>
        <w:sz w:val="22"/>
        <w:szCs w:val="22"/>
        <w:lang w:eastAsia="hi-IN" w:bidi="hi-IN"/>
      </w:r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kern w:val="1"/>
        <w:sz w:val="22"/>
        <w:szCs w:val="22"/>
        <w:lang w:eastAsia="hi-IN" w:bidi="hi-IN"/>
      </w:r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7" w15:restartNumberingAfterBreak="0">
    <w:nsid w:val="00000046"/>
    <w:multiLevelType w:val="multilevel"/>
    <w:tmpl w:val="00000046"/>
    <w:name w:val="WW8Num70"/>
    <w:lvl w:ilvl="0">
      <w:start w:val="12"/>
      <w:numFmt w:val="decimal"/>
      <w:lvlText w:val="%1."/>
      <w:lvlJc w:val="left"/>
      <w:pPr>
        <w:tabs>
          <w:tab w:val="num" w:pos="0"/>
        </w:tabs>
        <w:ind w:left="8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34" w:firstLine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</w:lvl>
  </w:abstractNum>
  <w:abstractNum w:abstractNumId="68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13" w:firstLine="0"/>
      </w:pPr>
      <w:rPr>
        <w:b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59" w:firstLine="0"/>
      </w:pPr>
      <w:rPr>
        <w:b/>
        <w:color w:val="auto"/>
        <w:sz w:val="22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87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07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27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47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67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787" w:firstLine="0"/>
      </w:pPr>
    </w:lvl>
  </w:abstractNum>
  <w:abstractNum w:abstractNumId="69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</w:abstractNum>
  <w:abstractNum w:abstractNumId="7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1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Calibri"/>
        <w:b/>
        <w:bCs/>
        <w:color w:val="000000"/>
        <w:sz w:val="24"/>
        <w:szCs w:val="22"/>
      </w:rPr>
    </w:lvl>
  </w:abstractNum>
  <w:abstractNum w:abstractNumId="72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062"/>
        </w:tabs>
        <w:ind w:left="10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2"/>
        </w:tabs>
        <w:ind w:left="14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/>
      </w:rPr>
    </w:lvl>
  </w:abstractNum>
  <w:abstractNum w:abstractNumId="73" w15:restartNumberingAfterBreak="0">
    <w:nsid w:val="0000004C"/>
    <w:multiLevelType w:val="singleLevel"/>
    <w:tmpl w:val="CB9257D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7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color w:val="auto"/>
        <w:kern w:val="1"/>
        <w:sz w:val="22"/>
        <w:szCs w:val="22"/>
        <w:lang w:eastAsia="hi-IN" w:bidi="hi-IN"/>
      </w:rPr>
    </w:lvl>
  </w:abstractNum>
  <w:abstractNum w:abstractNumId="75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77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</w:rPr>
    </w:lvl>
  </w:abstractNum>
  <w:abstractNum w:abstractNumId="78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"/>
      <w:lvlJc w:val="left"/>
      <w:pPr>
        <w:tabs>
          <w:tab w:val="num" w:pos="702"/>
        </w:tabs>
        <w:ind w:left="702" w:hanging="360"/>
      </w:pPr>
      <w:rPr>
        <w:rFonts w:ascii="Symbol" w:hAnsi="Symbol" w:cs="Times New Roman"/>
        <w:color w:val="auto"/>
        <w:kern w:val="1"/>
      </w:rPr>
    </w:lvl>
    <w:lvl w:ilvl="1">
      <w:start w:val="1"/>
      <w:numFmt w:val="bullet"/>
      <w:lvlText w:val="◦"/>
      <w:lvlJc w:val="left"/>
      <w:pPr>
        <w:tabs>
          <w:tab w:val="num" w:pos="1062"/>
        </w:tabs>
        <w:ind w:left="106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22"/>
        </w:tabs>
        <w:ind w:left="142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2"/>
        </w:tabs>
        <w:ind w:left="214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9" w15:restartNumberingAfterBreak="0">
    <w:nsid w:val="00000052"/>
    <w:multiLevelType w:val="singleLevel"/>
    <w:tmpl w:val="00000052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</w:rPr>
    </w:lvl>
  </w:abstractNum>
  <w:abstractNum w:abstractNumId="80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81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82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Calibri"/>
        <w:color w:val="auto"/>
        <w:kern w:val="1"/>
        <w:sz w:val="22"/>
        <w:szCs w:val="22"/>
        <w:lang w:eastAsia="hi-IN" w:bidi="hi-IN"/>
      </w:rPr>
    </w:lvl>
  </w:abstractNum>
  <w:abstractNum w:abstractNumId="83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Calibri"/>
        <w:b/>
        <w:bCs/>
        <w:sz w:val="22"/>
        <w:szCs w:val="22"/>
      </w:rPr>
    </w:lvl>
  </w:abstractNum>
  <w:abstractNum w:abstractNumId="84" w15:restartNumberingAfterBreak="0">
    <w:nsid w:val="00000057"/>
    <w:multiLevelType w:val="single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sz w:val="22"/>
      </w:rPr>
    </w:lvl>
  </w:abstractNum>
  <w:abstractNum w:abstractNumId="85" w15:restartNumberingAfterBreak="0">
    <w:nsid w:val="00000058"/>
    <w:multiLevelType w:val="multilevel"/>
    <w:tmpl w:val="00000058"/>
    <w:name w:val="WW8Num8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6" w15:restartNumberingAfterBreak="0">
    <w:nsid w:val="00000059"/>
    <w:multiLevelType w:val="singleLevel"/>
    <w:tmpl w:val="00000059"/>
    <w:name w:val="WW8Num89"/>
    <w:lvl w:ilvl="0">
      <w:start w:val="12"/>
      <w:numFmt w:val="decimal"/>
      <w:lvlText w:val="%1."/>
      <w:lvlJc w:val="left"/>
      <w:pPr>
        <w:tabs>
          <w:tab w:val="num" w:pos="0"/>
        </w:tabs>
        <w:ind w:left="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7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2"/>
      </w:rPr>
    </w:lvl>
  </w:abstractNum>
  <w:abstractNum w:abstractNumId="88" w15:restartNumberingAfterBreak="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color w:val="000000"/>
        <w:sz w:val="24"/>
      </w:rPr>
    </w:lvl>
  </w:abstractNum>
  <w:abstractNum w:abstractNumId="89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  <w:color w:val="auto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2" w:firstLine="0"/>
      </w:pPr>
      <w:rPr>
        <w:rFonts w:ascii="Courier New" w:hAnsi="Courier New" w:cs="Courier New" w:hint="default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44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64" w:firstLine="0"/>
      </w:pPr>
      <w:rPr>
        <w:rFonts w:ascii="Symbol" w:hAnsi="Symbol" w:cs="OpenSymbol"/>
        <w:color w:val="0070C0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84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04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24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44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864" w:firstLine="0"/>
      </w:pPr>
    </w:lvl>
  </w:abstractNum>
  <w:abstractNum w:abstractNumId="90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OpenSymbol" w:hint="default"/>
        <w:b/>
        <w:color w:val="0070C0"/>
        <w:kern w:val="1"/>
        <w:sz w:val="22"/>
        <w:szCs w:val="22"/>
      </w:rPr>
    </w:lvl>
  </w:abstractNum>
  <w:abstractNum w:abstractNumId="91" w15:restartNumberingAfterBreak="0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  <w:color w:val="auto"/>
        <w:kern w:val="1"/>
        <w:sz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color w:val="auto"/>
        <w:kern w:val="1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bCs/>
        <w:color w:val="auto"/>
        <w:kern w:val="1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  <w:bCs/>
        <w:color w:val="auto"/>
        <w:kern w:val="1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2" w15:restartNumberingAfterBreak="0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Calibri"/>
        <w:b/>
        <w:sz w:val="22"/>
        <w:szCs w:val="22"/>
      </w:rPr>
    </w:lvl>
  </w:abstractNum>
  <w:abstractNum w:abstractNumId="93" w15:restartNumberingAfterBreak="0">
    <w:nsid w:val="00000060"/>
    <w:multiLevelType w:val="multi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4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auto"/>
        <w:kern w:val="1"/>
        <w:sz w:val="22"/>
        <w:szCs w:val="22"/>
      </w:rPr>
    </w:lvl>
  </w:abstractNum>
  <w:abstractNum w:abstractNumId="95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b/>
        <w:color w:val="auto"/>
        <w:kern w:val="1"/>
        <w:sz w:val="22"/>
        <w:szCs w:val="22"/>
      </w:rPr>
    </w:lvl>
  </w:abstractNum>
  <w:abstractNum w:abstractNumId="96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Calibri"/>
        <w:color w:val="auto"/>
        <w:kern w:val="1"/>
        <w:shd w:val="clear" w:color="auto" w:fill="FF9999"/>
        <w:lang w:eastAsia="hi-IN" w:bidi="hi-IN"/>
      </w:rPr>
    </w:lvl>
  </w:abstractNum>
  <w:abstractNum w:abstractNumId="97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70C0"/>
        <w:sz w:val="22"/>
        <w:szCs w:val="22"/>
      </w:rPr>
    </w:lvl>
  </w:abstractNum>
  <w:abstractNum w:abstractNumId="98" w15:restartNumberingAfterBreak="0">
    <w:nsid w:val="00000065"/>
    <w:multiLevelType w:val="singleLevel"/>
    <w:tmpl w:val="00000065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kern w:val="1"/>
        <w:sz w:val="22"/>
      </w:rPr>
    </w:lvl>
  </w:abstractNum>
  <w:abstractNum w:abstractNumId="99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color w:val="0070C0"/>
        <w:kern w:val="1"/>
        <w:sz w:val="22"/>
        <w:szCs w:val="22"/>
      </w:rPr>
    </w:lvl>
  </w:abstractNum>
  <w:abstractNum w:abstractNumId="100" w15:restartNumberingAfterBreak="0">
    <w:nsid w:val="00000067"/>
    <w:multiLevelType w:val="multi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1" w15:restartNumberingAfterBreak="0">
    <w:nsid w:val="00000068"/>
    <w:multiLevelType w:val="singleLevel"/>
    <w:tmpl w:val="00000068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sz w:val="22"/>
        <w:szCs w:val="22"/>
      </w:rPr>
    </w:lvl>
  </w:abstractNum>
  <w:abstractNum w:abstractNumId="102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color w:val="auto"/>
      </w:rPr>
    </w:lvl>
  </w:abstractNum>
  <w:abstractNum w:abstractNumId="103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979" w:hanging="360"/>
      </w:pPr>
      <w:rPr>
        <w:rFonts w:eastAsia="Andale Sans UI" w:cs="Calibri"/>
        <w:color w:val="auto"/>
        <w:kern w:val="1"/>
      </w:rPr>
    </w:lvl>
  </w:abstractNum>
  <w:abstractNum w:abstractNumId="104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708"/>
        </w:tabs>
        <w:ind w:left="818" w:firstLine="0"/>
      </w:pPr>
      <w:rPr>
        <w:rFonts w:ascii="Calibri" w:eastAsia="SimSun" w:hAnsi="Calibri" w:cs="Calibri"/>
        <w:color w:val="auto"/>
        <w:sz w:val="22"/>
        <w:szCs w:val="22"/>
        <w:lang w:val="pl-PL"/>
      </w:rPr>
    </w:lvl>
  </w:abstractNum>
  <w:abstractNum w:abstractNumId="105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color w:val="auto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6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/>
        <w:color w:val="auto"/>
        <w:kern w:val="1"/>
      </w:rPr>
    </w:lvl>
  </w:abstractNum>
  <w:abstractNum w:abstractNumId="107" w15:restartNumberingAfterBreak="0">
    <w:nsid w:val="0000006E"/>
    <w:multiLevelType w:val="singleLevel"/>
    <w:tmpl w:val="0000006E"/>
    <w:name w:val="WW8Num1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4"/>
        <w:lang w:val="pl-PL"/>
      </w:rPr>
    </w:lvl>
  </w:abstractNum>
  <w:abstractNum w:abstractNumId="108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b w:val="0"/>
        <w:bCs/>
        <w:i w:val="0"/>
        <w:strike w:val="0"/>
        <w:dstrike w:val="0"/>
        <w:color w:val="000000"/>
        <w:kern w:val="1"/>
        <w:position w:val="0"/>
        <w:sz w:val="22"/>
        <w:szCs w:val="22"/>
        <w:u w:val="none" w:color="000000"/>
        <w:shd w:val="clear" w:color="auto" w:fill="auto"/>
        <w:vertAlign w:val="baseline"/>
        <w:lang w:val="pl-PL" w:eastAsia="hi-IN" w:bidi="hi-IN"/>
      </w:rPr>
    </w:lvl>
  </w:abstractNum>
  <w:abstractNum w:abstractNumId="109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10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ndale Sans UI" w:cs="Calibri"/>
        <w:color w:val="auto"/>
        <w:kern w:val="1"/>
      </w:rPr>
    </w:lvl>
  </w:abstractNum>
  <w:abstractNum w:abstractNumId="111" w15:restartNumberingAfterBreak="0">
    <w:nsid w:val="00000072"/>
    <w:multiLevelType w:val="singleLevel"/>
    <w:tmpl w:val="4C76AF80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2" w15:restartNumberingAfterBreak="0">
    <w:nsid w:val="00000073"/>
    <w:multiLevelType w:val="single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Calibri"/>
        <w:b/>
        <w:bCs/>
        <w:color w:val="auto"/>
        <w:kern w:val="1"/>
        <w:lang w:eastAsia="hi-IN" w:bidi="hi-IN"/>
      </w:rPr>
    </w:lvl>
  </w:abstractNum>
  <w:abstractNum w:abstractNumId="113" w15:restartNumberingAfterBreak="0">
    <w:nsid w:val="00000074"/>
    <w:multiLevelType w:val="singleLevel"/>
    <w:tmpl w:val="00000074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Andale Sans UI" w:hAnsi="Symbol" w:cs="Symbol" w:hint="default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14" w15:restartNumberingAfterBreak="0">
    <w:nsid w:val="00000075"/>
    <w:multiLevelType w:val="singleLevel"/>
    <w:tmpl w:val="00000075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3763" w:hanging="360"/>
      </w:pPr>
      <w:rPr>
        <w:rFonts w:eastAsia="SimSun" w:cs="Calibri"/>
        <w:kern w:val="1"/>
        <w:shd w:val="clear" w:color="auto" w:fill="FF9999"/>
        <w:lang w:eastAsia="hi-IN" w:bidi="hi-IN"/>
      </w:rPr>
    </w:lvl>
  </w:abstractNum>
  <w:abstractNum w:abstractNumId="115" w15:restartNumberingAfterBreak="0">
    <w:nsid w:val="00000076"/>
    <w:multiLevelType w:val="singleLevel"/>
    <w:tmpl w:val="00000076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color w:val="auto"/>
        <w:kern w:val="1"/>
        <w:sz w:val="22"/>
        <w:szCs w:val="22"/>
        <w:lang w:eastAsia="hi-IN" w:bidi="hi-IN"/>
      </w:rPr>
    </w:lvl>
  </w:abstractNum>
  <w:abstractNum w:abstractNumId="116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imSun" w:hAnsi="Symbol" w:cs="Symbol" w:hint="default"/>
        <w:b/>
        <w:color w:val="auto"/>
        <w:kern w:val="1"/>
        <w:sz w:val="22"/>
        <w:lang w:eastAsia="hi-IN" w:bidi="hi-IN"/>
      </w:rPr>
    </w:lvl>
  </w:abstractNum>
  <w:abstractNum w:abstractNumId="117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/>
        <w:color w:val="auto"/>
        <w:kern w:val="1"/>
        <w:sz w:val="22"/>
        <w:szCs w:val="22"/>
        <w:lang w:eastAsia="hi-IN" w:bidi="hi-IN"/>
      </w:rPr>
    </w:lvl>
  </w:abstractNum>
  <w:abstractNum w:abstractNumId="118" w15:restartNumberingAfterBreak="0">
    <w:nsid w:val="00000079"/>
    <w:multiLevelType w:val="multilevel"/>
    <w:tmpl w:val="00000079"/>
    <w:name w:val="WW8Num121"/>
    <w:lvl w:ilvl="0">
      <w:start w:val="2"/>
      <w:numFmt w:val="decimal"/>
      <w:lvlText w:val="%1."/>
      <w:lvlJc w:val="left"/>
      <w:pPr>
        <w:tabs>
          <w:tab w:val="num" w:pos="0"/>
        </w:tabs>
        <w:ind w:left="902" w:firstLine="0"/>
      </w:pPr>
      <w:rPr>
        <w:rFonts w:eastAsia="SimSun"/>
        <w:b/>
        <w:color w:val="auto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71" w:firstLine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963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683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03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4123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843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63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283" w:firstLine="0"/>
      </w:pPr>
    </w:lvl>
  </w:abstractNum>
  <w:abstractNum w:abstractNumId="119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/>
        <w:bCs/>
        <w:color w:val="auto"/>
        <w:kern w:val="1"/>
        <w:lang w:eastAsia="hi-IN" w:bidi="hi-IN"/>
      </w:rPr>
    </w:lvl>
  </w:abstractNum>
  <w:abstractNum w:abstractNumId="120" w15:restartNumberingAfterBreak="0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Calibri" w:hAnsi="Calibri" w:cs="Calibri"/>
        <w:b/>
        <w:color w:val="auto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0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6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2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8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4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0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64" w:hanging="360"/>
      </w:pPr>
    </w:lvl>
  </w:abstractNum>
  <w:abstractNum w:abstractNumId="121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color w:val="auto"/>
        <w:w w:val="100"/>
        <w:kern w:val="1"/>
        <w:sz w:val="22"/>
        <w:szCs w:val="22"/>
      </w:rPr>
    </w:lvl>
  </w:abstractNum>
  <w:abstractNum w:abstractNumId="122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color w:val="auto"/>
        <w:kern w:val="1"/>
        <w:sz w:val="22"/>
        <w:szCs w:val="22"/>
      </w:rPr>
    </w:lvl>
  </w:abstractNum>
  <w:abstractNum w:abstractNumId="123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bCs/>
        <w:color w:val="auto"/>
        <w:kern w:val="1"/>
        <w:sz w:val="22"/>
        <w:szCs w:val="22"/>
        <w:lang w:eastAsia="hi-IN" w:bidi="hi-IN"/>
      </w:rPr>
    </w:lvl>
  </w:abstractNum>
  <w:abstractNum w:abstractNumId="124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Calibri" w:hAnsi="Times New Roman" w:cs="Times New Roman"/>
        <w:b/>
        <w:bCs/>
        <w:color w:val="auto"/>
        <w:sz w:val="22"/>
        <w:szCs w:val="22"/>
      </w:rPr>
    </w:lvl>
  </w:abstractNum>
  <w:abstractNum w:abstractNumId="125" w15:restartNumberingAfterBreak="0">
    <w:nsid w:val="00000080"/>
    <w:multiLevelType w:val="singleLevel"/>
    <w:tmpl w:val="00000080"/>
    <w:name w:val="WW8Num12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Calibri"/>
        <w:color w:val="auto"/>
        <w:kern w:val="1"/>
        <w:sz w:val="22"/>
        <w:szCs w:val="22"/>
      </w:rPr>
    </w:lvl>
  </w:abstractNum>
  <w:abstractNum w:abstractNumId="126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eastAsia="SimSun" w:cs="Calibri"/>
        <w:color w:val="auto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7" w15:restartNumberingAfterBreak="0">
    <w:nsid w:val="00000082"/>
    <w:multiLevelType w:val="singleLevel"/>
    <w:tmpl w:val="00000082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auto"/>
        <w:kern w:val="1"/>
      </w:rPr>
    </w:lvl>
  </w:abstractNum>
  <w:abstractNum w:abstractNumId="128" w15:restartNumberingAfterBreak="0">
    <w:nsid w:val="00000083"/>
    <w:multiLevelType w:val="singleLevel"/>
    <w:tmpl w:val="00000083"/>
    <w:name w:val="WW8Num13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auto"/>
        <w:kern w:val="1"/>
        <w:sz w:val="22"/>
      </w:rPr>
    </w:lvl>
  </w:abstractNum>
  <w:abstractNum w:abstractNumId="129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0" w15:restartNumberingAfterBreak="0">
    <w:nsid w:val="00000085"/>
    <w:multiLevelType w:val="singleLevel"/>
    <w:tmpl w:val="00000085"/>
    <w:name w:val="WW8Num1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1" w15:restartNumberingAfterBreak="0">
    <w:nsid w:val="00000086"/>
    <w:multiLevelType w:val="single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Calibri" w:eastAsia="Arial" w:hAnsi="Calibri" w:cs="Calibri"/>
        <w:color w:val="auto"/>
        <w:kern w:val="1"/>
        <w:sz w:val="22"/>
        <w:szCs w:val="22"/>
        <w:lang w:eastAsia="ar-SA" w:bidi="ar-SA"/>
      </w:rPr>
    </w:lvl>
  </w:abstractNum>
  <w:abstractNum w:abstractNumId="132" w15:restartNumberingAfterBreak="0">
    <w:nsid w:val="00000087"/>
    <w:multiLevelType w:val="singleLevel"/>
    <w:tmpl w:val="00000087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kern w:val="1"/>
        <w:sz w:val="22"/>
      </w:rPr>
    </w:lvl>
  </w:abstractNum>
  <w:abstractNum w:abstractNumId="133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Andale Sans UI" w:hAnsi="Symbol" w:cs="Symbol" w:hint="default"/>
        <w:b/>
        <w:color w:val="auto"/>
        <w:kern w:val="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Symbol" w:eastAsia="Andale Sans UI" w:hAnsi="Symbol" w:cs="Symbol" w:hint="default"/>
        <w:b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4" w15:restartNumberingAfterBreak="0">
    <w:nsid w:val="00000089"/>
    <w:multiLevelType w:val="multilevel"/>
    <w:tmpl w:val="00000089"/>
    <w:name w:val="WW8Num1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kern w:val="1"/>
        <w:lang w:eastAsia="hi-IN" w:bidi="hi-I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 w15:restartNumberingAfterBreak="0">
    <w:nsid w:val="0000008A"/>
    <w:multiLevelType w:val="singleLevel"/>
    <w:tmpl w:val="0000008A"/>
    <w:name w:val="WW8Num138"/>
    <w:lvl w:ilvl="0">
      <w:start w:val="1"/>
      <w:numFmt w:val="decimal"/>
      <w:lvlText w:val="%1)"/>
      <w:lvlJc w:val="left"/>
      <w:pPr>
        <w:tabs>
          <w:tab w:val="num" w:pos="708"/>
        </w:tabs>
        <w:ind w:left="2880" w:hanging="360"/>
      </w:pPr>
      <w:rPr>
        <w:rFonts w:ascii="Calibri" w:hAnsi="Calibri" w:cs="Calibri"/>
        <w:sz w:val="22"/>
        <w:szCs w:val="22"/>
      </w:rPr>
    </w:lvl>
  </w:abstractNum>
  <w:abstractNum w:abstractNumId="136" w15:restartNumberingAfterBreak="0">
    <w:nsid w:val="0000008B"/>
    <w:multiLevelType w:val="multi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 w:val="0"/>
        <w:bCs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7" w15:restartNumberingAfterBreak="0">
    <w:nsid w:val="0000008C"/>
    <w:multiLevelType w:val="multilevel"/>
    <w:tmpl w:val="0000008C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Andale Sans U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8" w15:restartNumberingAfterBreak="0">
    <w:nsid w:val="0000008D"/>
    <w:multiLevelType w:val="multi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44"/>
        </w:tabs>
        <w:ind w:left="764" w:hanging="360"/>
      </w:pPr>
      <w:rPr>
        <w:rFonts w:cs="Calibr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139" w15:restartNumberingAfterBreak="0">
    <w:nsid w:val="0000008E"/>
    <w:multiLevelType w:val="multi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ndale Sans UI"/>
        <w:color w:val="auto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0000008F"/>
    <w:multiLevelType w:val="multi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/>
        <w:b/>
        <w:bCs/>
        <w:color w:val="auto"/>
        <w:kern w:val="1"/>
        <w:sz w:val="22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eastAsia="SimSun"/>
        <w:b/>
        <w:bCs/>
        <w:color w:val="auto"/>
        <w:kern w:val="1"/>
        <w:sz w:val="22"/>
        <w:lang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1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auto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00000091"/>
    <w:multiLevelType w:val="multilevel"/>
    <w:tmpl w:val="00000091"/>
    <w:name w:val="WW8Num1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auto"/>
        <w:w w:val="100"/>
        <w:kern w:val="1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)"/>
      <w:lvlJc w:val="left"/>
      <w:pPr>
        <w:tabs>
          <w:tab w:val="num" w:pos="708"/>
        </w:tabs>
        <w:ind w:left="288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4" w15:restartNumberingAfterBreak="0">
    <w:nsid w:val="00000093"/>
    <w:multiLevelType w:val="singleLevel"/>
    <w:tmpl w:val="CC600BBA"/>
    <w:name w:val="WW8Num14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b/>
        <w:color w:val="auto"/>
        <w:kern w:val="1"/>
      </w:rPr>
    </w:lvl>
  </w:abstractNum>
  <w:abstractNum w:abstractNumId="145" w15:restartNumberingAfterBreak="0">
    <w:nsid w:val="00000094"/>
    <w:multiLevelType w:val="single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46" w15:restartNumberingAfterBreak="0">
    <w:nsid w:val="00000095"/>
    <w:multiLevelType w:val="single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ascii="Calibri" w:eastAsia="Calibri" w:hAnsi="Calibri" w:cs="Calibri"/>
        <w:b/>
        <w:sz w:val="22"/>
        <w:szCs w:val="22"/>
      </w:rPr>
    </w:lvl>
  </w:abstractNum>
  <w:abstractNum w:abstractNumId="147" w15:restartNumberingAfterBreak="0">
    <w:nsid w:val="00000096"/>
    <w:multiLevelType w:val="singleLevel"/>
    <w:tmpl w:val="00000096"/>
    <w:name w:val="WW8Num1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4"/>
        <w:szCs w:val="22"/>
      </w:rPr>
    </w:lvl>
  </w:abstractNum>
  <w:abstractNum w:abstractNumId="148" w15:restartNumberingAfterBreak="0">
    <w:nsid w:val="00000097"/>
    <w:multiLevelType w:val="single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Andale Sans UI"/>
        <w:color w:val="auto"/>
        <w:kern w:val="1"/>
        <w:lang w:eastAsia="hi-IN" w:bidi="hi-IN"/>
      </w:rPr>
    </w:lvl>
  </w:abstractNum>
  <w:abstractNum w:abstractNumId="149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SimSun" w:cs="Calibri"/>
        <w:b/>
        <w:sz w:val="22"/>
        <w:szCs w:val="22"/>
      </w:rPr>
    </w:lvl>
  </w:abstractNum>
  <w:abstractNum w:abstractNumId="150" w15:restartNumberingAfterBreak="0">
    <w:nsid w:val="013A3071"/>
    <w:multiLevelType w:val="hybridMultilevel"/>
    <w:tmpl w:val="58BA576A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02B457F9"/>
    <w:multiLevelType w:val="hybridMultilevel"/>
    <w:tmpl w:val="1B1E9810"/>
    <w:lvl w:ilvl="0" w:tplc="6418845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2B6FB5E">
      <w:start w:val="1"/>
      <w:numFmt w:val="decimal"/>
      <w:lvlText w:val="%2)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4EBB5C">
      <w:start w:val="1"/>
      <w:numFmt w:val="lowerRoman"/>
      <w:lvlText w:val="%3"/>
      <w:lvlJc w:val="left"/>
      <w:pPr>
        <w:ind w:left="19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84C994">
      <w:start w:val="1"/>
      <w:numFmt w:val="decimal"/>
      <w:lvlText w:val="%4"/>
      <w:lvlJc w:val="left"/>
      <w:pPr>
        <w:ind w:left="26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6CDC3A">
      <w:start w:val="1"/>
      <w:numFmt w:val="lowerLetter"/>
      <w:lvlText w:val="%5"/>
      <w:lvlJc w:val="left"/>
      <w:pPr>
        <w:ind w:left="3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162A9A">
      <w:start w:val="1"/>
      <w:numFmt w:val="lowerRoman"/>
      <w:lvlText w:val="%6"/>
      <w:lvlJc w:val="left"/>
      <w:pPr>
        <w:ind w:left="4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B0EA02">
      <w:start w:val="1"/>
      <w:numFmt w:val="decimal"/>
      <w:lvlText w:val="%7"/>
      <w:lvlJc w:val="left"/>
      <w:pPr>
        <w:ind w:left="4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06B47C">
      <w:start w:val="1"/>
      <w:numFmt w:val="lowerLetter"/>
      <w:lvlText w:val="%8"/>
      <w:lvlJc w:val="left"/>
      <w:pPr>
        <w:ind w:left="5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686A2">
      <w:start w:val="1"/>
      <w:numFmt w:val="lowerRoman"/>
      <w:lvlText w:val="%9"/>
      <w:lvlJc w:val="left"/>
      <w:pPr>
        <w:ind w:left="6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2" w15:restartNumberingAfterBreak="0">
    <w:nsid w:val="03475E1B"/>
    <w:multiLevelType w:val="hybridMultilevel"/>
    <w:tmpl w:val="F704ED0C"/>
    <w:lvl w:ilvl="0" w:tplc="9086E61E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C850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E2DB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4C90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E5E3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EB84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618A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0B0E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6CC0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04172407"/>
    <w:multiLevelType w:val="hybridMultilevel"/>
    <w:tmpl w:val="AFA82D72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04D2119A"/>
    <w:multiLevelType w:val="hybridMultilevel"/>
    <w:tmpl w:val="DDFEEAEA"/>
    <w:lvl w:ilvl="0" w:tplc="0415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55" w15:restartNumberingAfterBreak="0">
    <w:nsid w:val="07E46FBE"/>
    <w:multiLevelType w:val="hybridMultilevel"/>
    <w:tmpl w:val="CDCA71FE"/>
    <w:lvl w:ilvl="0" w:tplc="526677A2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974F7FC">
      <w:start w:val="1"/>
      <w:numFmt w:val="decimal"/>
      <w:lvlText w:val="%2)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8BE224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30A260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D85B7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08F1B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08934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0ACC0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A6D0D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6" w15:restartNumberingAfterBreak="0">
    <w:nsid w:val="0C2B0707"/>
    <w:multiLevelType w:val="multilevel"/>
    <w:tmpl w:val="D62014D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7" w15:restartNumberingAfterBreak="0">
    <w:nsid w:val="0DDF5550"/>
    <w:multiLevelType w:val="hybridMultilevel"/>
    <w:tmpl w:val="7BFE1F4E"/>
    <w:name w:val="WW8Num1422"/>
    <w:lvl w:ilvl="0" w:tplc="C95669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9D4489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9E26060">
      <w:start w:val="1"/>
      <w:numFmt w:val="decimal"/>
      <w:lvlText w:val="%3."/>
      <w:lvlJc w:val="left"/>
      <w:pPr>
        <w:ind w:left="198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8" w15:restartNumberingAfterBreak="0">
    <w:nsid w:val="0E7F55E7"/>
    <w:multiLevelType w:val="hybridMultilevel"/>
    <w:tmpl w:val="D258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0FCF3D3F"/>
    <w:multiLevelType w:val="hybridMultilevel"/>
    <w:tmpl w:val="3CECA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10D6209F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1" w15:restartNumberingAfterBreak="0">
    <w:nsid w:val="15120B62"/>
    <w:multiLevelType w:val="hybridMultilevel"/>
    <w:tmpl w:val="B714232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5A64621"/>
    <w:multiLevelType w:val="hybridMultilevel"/>
    <w:tmpl w:val="281E6A10"/>
    <w:lvl w:ilvl="0" w:tplc="54F82420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169918A0"/>
    <w:multiLevelType w:val="hybridMultilevel"/>
    <w:tmpl w:val="BF466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6E74F90"/>
    <w:multiLevelType w:val="hybridMultilevel"/>
    <w:tmpl w:val="2F461AE0"/>
    <w:lvl w:ilvl="0" w:tplc="04150011">
      <w:start w:val="1"/>
      <w:numFmt w:val="decimal"/>
      <w:lvlText w:val="%1)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90578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D84E9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D65DF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86574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146E4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FCE69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D6540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22402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5" w15:restartNumberingAfterBreak="0">
    <w:nsid w:val="1F703B84"/>
    <w:multiLevelType w:val="hybridMultilevel"/>
    <w:tmpl w:val="478E9B22"/>
    <w:lvl w:ilvl="0" w:tplc="D5A254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 w15:restartNumberingAfterBreak="0">
    <w:nsid w:val="1FBC1ED7"/>
    <w:multiLevelType w:val="hybridMultilevel"/>
    <w:tmpl w:val="F20C6008"/>
    <w:lvl w:ilvl="0" w:tplc="93AA5CB0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7" w15:restartNumberingAfterBreak="0">
    <w:nsid w:val="20FE6FD9"/>
    <w:multiLevelType w:val="hybridMultilevel"/>
    <w:tmpl w:val="F224CF60"/>
    <w:lvl w:ilvl="0" w:tplc="E1F63F3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E062E2">
      <w:start w:val="1"/>
      <w:numFmt w:val="decimal"/>
      <w:lvlText w:val="%2)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C65D2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FC944A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A67C1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E0660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FE54D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2807A0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4AA465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8" w15:restartNumberingAfterBreak="0">
    <w:nsid w:val="217B1AE1"/>
    <w:multiLevelType w:val="hybridMultilevel"/>
    <w:tmpl w:val="D79E5C7C"/>
    <w:lvl w:ilvl="0" w:tplc="31C813C6">
      <w:start w:val="1"/>
      <w:numFmt w:val="decimal"/>
      <w:lvlText w:val="%1."/>
      <w:lvlJc w:val="left"/>
      <w:pPr>
        <w:ind w:left="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EA4420">
      <w:start w:val="1"/>
      <w:numFmt w:val="decimal"/>
      <w:lvlText w:val="%2)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EA1A2A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58C08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FE2CD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7D8576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187BDE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1106A40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F2CB6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9" w15:restartNumberingAfterBreak="0">
    <w:nsid w:val="229F561E"/>
    <w:multiLevelType w:val="hybridMultilevel"/>
    <w:tmpl w:val="100E2F46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4550537"/>
    <w:multiLevelType w:val="hybridMultilevel"/>
    <w:tmpl w:val="30A80024"/>
    <w:lvl w:ilvl="0" w:tplc="DB107EA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02E52">
      <w:start w:val="1"/>
      <w:numFmt w:val="decimal"/>
      <w:lvlText w:val="%2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2CDD2A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5E706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18BD2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88D3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9C7FC2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7CF96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0F48DF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1" w15:restartNumberingAfterBreak="0">
    <w:nsid w:val="26E96842"/>
    <w:multiLevelType w:val="hybridMultilevel"/>
    <w:tmpl w:val="2892EF94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9050F6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  <w:rPr>
        <w:rFonts w:cs="Times New Roman"/>
      </w:r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28724AA3"/>
    <w:multiLevelType w:val="multilevel"/>
    <w:tmpl w:val="0D969978"/>
    <w:lvl w:ilvl="0">
      <w:start w:val="3"/>
      <w:numFmt w:val="upperRoman"/>
      <w:lvlText w:val="%1."/>
      <w:lvlJc w:val="left"/>
      <w:pPr>
        <w:tabs>
          <w:tab w:val="num" w:pos="0"/>
        </w:tabs>
        <w:ind w:left="532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09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329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49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69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89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09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929" w:firstLine="0"/>
      </w:pPr>
    </w:lvl>
  </w:abstractNum>
  <w:abstractNum w:abstractNumId="174" w15:restartNumberingAfterBreak="0">
    <w:nsid w:val="2D455F5B"/>
    <w:multiLevelType w:val="hybridMultilevel"/>
    <w:tmpl w:val="0040EBB8"/>
    <w:lvl w:ilvl="0" w:tplc="FBD477B8">
      <w:start w:val="1"/>
      <w:numFmt w:val="decimal"/>
      <w:lvlText w:val="%1."/>
      <w:lvlJc w:val="left"/>
      <w:pPr>
        <w:ind w:left="721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5" w15:restartNumberingAfterBreak="0">
    <w:nsid w:val="2EE36873"/>
    <w:multiLevelType w:val="hybridMultilevel"/>
    <w:tmpl w:val="29A4DA66"/>
    <w:lvl w:ilvl="0" w:tplc="3F5E6DAE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58A7B0">
      <w:start w:val="1"/>
      <w:numFmt w:val="decimal"/>
      <w:lvlText w:val="%2)"/>
      <w:lvlJc w:val="left"/>
      <w:pPr>
        <w:ind w:left="144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2CDD2A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5E706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18BD2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88D3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9C7FC2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7CF96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0F48DF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6" w15:restartNumberingAfterBreak="0">
    <w:nsid w:val="317D40A3"/>
    <w:multiLevelType w:val="hybridMultilevel"/>
    <w:tmpl w:val="5C602B76"/>
    <w:lvl w:ilvl="0" w:tplc="9E163686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E0C42">
      <w:start w:val="23"/>
      <w:numFmt w:val="upperLetter"/>
      <w:lvlText w:val="%2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EA59AC">
      <w:start w:val="1"/>
      <w:numFmt w:val="lowerRoman"/>
      <w:lvlText w:val="%3"/>
      <w:lvlJc w:val="left"/>
      <w:pPr>
        <w:ind w:left="1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68C56">
      <w:start w:val="1"/>
      <w:numFmt w:val="decimal"/>
      <w:lvlText w:val="%4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A0E74">
      <w:start w:val="1"/>
      <w:numFmt w:val="lowerLetter"/>
      <w:lvlText w:val="%5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E6637E">
      <w:start w:val="1"/>
      <w:numFmt w:val="lowerRoman"/>
      <w:lvlText w:val="%6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A4EA6">
      <w:start w:val="1"/>
      <w:numFmt w:val="decimal"/>
      <w:lvlText w:val="%7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0430C">
      <w:start w:val="1"/>
      <w:numFmt w:val="lowerLetter"/>
      <w:lvlText w:val="%8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94C596">
      <w:start w:val="1"/>
      <w:numFmt w:val="lowerRoman"/>
      <w:lvlText w:val="%9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8" w15:restartNumberingAfterBreak="0">
    <w:nsid w:val="34AA204F"/>
    <w:multiLevelType w:val="hybridMultilevel"/>
    <w:tmpl w:val="5B962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5E143CA"/>
    <w:multiLevelType w:val="hybridMultilevel"/>
    <w:tmpl w:val="A358E1A8"/>
    <w:lvl w:ilvl="0" w:tplc="A9A81554">
      <w:start w:val="1"/>
      <w:numFmt w:val="decimal"/>
      <w:lvlText w:val="%1."/>
      <w:lvlJc w:val="left"/>
      <w:pPr>
        <w:ind w:left="48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6063D8E"/>
    <w:multiLevelType w:val="hybridMultilevel"/>
    <w:tmpl w:val="5CE8C7CA"/>
    <w:lvl w:ilvl="0" w:tplc="0415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1" w15:restartNumberingAfterBreak="0">
    <w:nsid w:val="37770BBE"/>
    <w:multiLevelType w:val="multilevel"/>
    <w:tmpl w:val="1AFA6080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2" w15:restartNumberingAfterBreak="0">
    <w:nsid w:val="387B13AA"/>
    <w:multiLevelType w:val="hybridMultilevel"/>
    <w:tmpl w:val="048CE066"/>
    <w:lvl w:ilvl="0" w:tplc="F6D2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8B81D32"/>
    <w:multiLevelType w:val="hybridMultilevel"/>
    <w:tmpl w:val="2F26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CB65201"/>
    <w:multiLevelType w:val="hybridMultilevel"/>
    <w:tmpl w:val="8082A274"/>
    <w:lvl w:ilvl="0" w:tplc="0415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5" w15:restartNumberingAfterBreak="0">
    <w:nsid w:val="3D4D74B8"/>
    <w:multiLevelType w:val="multilevel"/>
    <w:tmpl w:val="320A1F4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3ED957B3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7" w15:restartNumberingAfterBreak="0">
    <w:nsid w:val="42BE2EF6"/>
    <w:multiLevelType w:val="multilevel"/>
    <w:tmpl w:val="D20E1D60"/>
    <w:lvl w:ilvl="0">
      <w:start w:val="3"/>
      <w:numFmt w:val="upperRoman"/>
      <w:lvlText w:val="%1."/>
      <w:lvlJc w:val="left"/>
      <w:pPr>
        <w:tabs>
          <w:tab w:val="num" w:pos="0"/>
        </w:tabs>
        <w:ind w:left="532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5" w:firstLine="0"/>
      </w:pPr>
      <w:rPr>
        <w:color w:val="auto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09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329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49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769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489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09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929" w:firstLine="0"/>
      </w:pPr>
    </w:lvl>
  </w:abstractNum>
  <w:abstractNum w:abstractNumId="188" w15:restartNumberingAfterBreak="0">
    <w:nsid w:val="43583F23"/>
    <w:multiLevelType w:val="hybridMultilevel"/>
    <w:tmpl w:val="06DCA06E"/>
    <w:lvl w:ilvl="0" w:tplc="03A04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41F10A4"/>
    <w:multiLevelType w:val="hybridMultilevel"/>
    <w:tmpl w:val="2F20670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B943A9A"/>
    <w:multiLevelType w:val="hybridMultilevel"/>
    <w:tmpl w:val="E94A606E"/>
    <w:lvl w:ilvl="0" w:tplc="B8FC25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D836C64"/>
    <w:multiLevelType w:val="hybridMultilevel"/>
    <w:tmpl w:val="8826B424"/>
    <w:lvl w:ilvl="0" w:tplc="04150013">
      <w:start w:val="1"/>
      <w:numFmt w:val="upperRoman"/>
      <w:lvlText w:val="%1."/>
      <w:lvlJc w:val="right"/>
      <w:pPr>
        <w:ind w:left="710" w:hanging="360"/>
      </w:pPr>
    </w:lvl>
    <w:lvl w:ilvl="1" w:tplc="425E9936">
      <w:start w:val="1"/>
      <w:numFmt w:val="bullet"/>
      <w:lvlText w:val=""/>
      <w:lvlJc w:val="left"/>
      <w:pPr>
        <w:ind w:left="143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3" w15:restartNumberingAfterBreak="0">
    <w:nsid w:val="50977589"/>
    <w:multiLevelType w:val="hybridMultilevel"/>
    <w:tmpl w:val="C7907960"/>
    <w:lvl w:ilvl="0" w:tplc="71901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1AF77D1"/>
    <w:multiLevelType w:val="hybridMultilevel"/>
    <w:tmpl w:val="A428417E"/>
    <w:lvl w:ilvl="0" w:tplc="FBD477B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56A064E"/>
    <w:multiLevelType w:val="multilevel"/>
    <w:tmpl w:val="60867426"/>
    <w:styleLink w:val="Styl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4" w:hAnsi="4" w:hint="default"/>
        <w:sz w:val="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 w15:restartNumberingAfterBreak="0">
    <w:nsid w:val="56210808"/>
    <w:multiLevelType w:val="hybridMultilevel"/>
    <w:tmpl w:val="29DA0310"/>
    <w:lvl w:ilvl="0" w:tplc="B920B7B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9073EC">
      <w:start w:val="1"/>
      <w:numFmt w:val="lowerLetter"/>
      <w:lvlText w:val="%2"/>
      <w:lvlJc w:val="left"/>
      <w:pPr>
        <w:ind w:left="1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E84E96">
      <w:start w:val="1"/>
      <w:numFmt w:val="lowerRoman"/>
      <w:lvlText w:val="%3"/>
      <w:lvlJc w:val="left"/>
      <w:pPr>
        <w:ind w:left="1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DCAE78">
      <w:start w:val="1"/>
      <w:numFmt w:val="decimal"/>
      <w:lvlText w:val="%4"/>
      <w:lvlJc w:val="left"/>
      <w:pPr>
        <w:ind w:left="2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9E641E">
      <w:start w:val="1"/>
      <w:numFmt w:val="lowerLetter"/>
      <w:lvlText w:val="%5"/>
      <w:lvlJc w:val="left"/>
      <w:pPr>
        <w:ind w:left="3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AC6E96">
      <w:start w:val="1"/>
      <w:numFmt w:val="lowerRoman"/>
      <w:lvlText w:val="%6"/>
      <w:lvlJc w:val="left"/>
      <w:pPr>
        <w:ind w:left="4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9C3C98">
      <w:start w:val="1"/>
      <w:numFmt w:val="decimal"/>
      <w:lvlText w:val="%7"/>
      <w:lvlJc w:val="left"/>
      <w:pPr>
        <w:ind w:left="4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0AEA8A">
      <w:start w:val="1"/>
      <w:numFmt w:val="lowerLetter"/>
      <w:lvlText w:val="%8"/>
      <w:lvlJc w:val="left"/>
      <w:pPr>
        <w:ind w:left="54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9C32A8">
      <w:start w:val="1"/>
      <w:numFmt w:val="lowerRoman"/>
      <w:lvlText w:val="%9"/>
      <w:lvlJc w:val="left"/>
      <w:pPr>
        <w:ind w:left="62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7" w15:restartNumberingAfterBreak="0">
    <w:nsid w:val="57790982"/>
    <w:multiLevelType w:val="hybridMultilevel"/>
    <w:tmpl w:val="4C74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5AB9351F"/>
    <w:multiLevelType w:val="hybridMultilevel"/>
    <w:tmpl w:val="4A446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D636B30"/>
    <w:multiLevelType w:val="singleLevel"/>
    <w:tmpl w:val="F0661724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00" w15:restartNumberingAfterBreak="0">
    <w:nsid w:val="601F4ACC"/>
    <w:multiLevelType w:val="hybridMultilevel"/>
    <w:tmpl w:val="8A8476A6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0FE47E6"/>
    <w:multiLevelType w:val="hybridMultilevel"/>
    <w:tmpl w:val="ED766562"/>
    <w:lvl w:ilvl="0" w:tplc="719014F2">
      <w:start w:val="1"/>
      <w:numFmt w:val="bullet"/>
      <w:lvlText w:val=""/>
      <w:lvlJc w:val="left"/>
      <w:pPr>
        <w:ind w:left="1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02" w15:restartNumberingAfterBreak="0">
    <w:nsid w:val="61350C13"/>
    <w:multiLevelType w:val="hybridMultilevel"/>
    <w:tmpl w:val="ED88F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54564E4"/>
    <w:multiLevelType w:val="hybridMultilevel"/>
    <w:tmpl w:val="92123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5C0490A"/>
    <w:multiLevelType w:val="hybridMultilevel"/>
    <w:tmpl w:val="76BED56A"/>
    <w:lvl w:ilvl="0" w:tplc="D06EC0A4">
      <w:start w:val="1"/>
      <w:numFmt w:val="decimal"/>
      <w:lvlText w:val="%1)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0611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03D72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467BE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0B6DE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EB37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A0E1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8F784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4E2D4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DDA096F"/>
    <w:multiLevelType w:val="multilevel"/>
    <w:tmpl w:val="551099E2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Calibri" w:hAnsi="Calibri" w:cs="Calibri"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07" w15:restartNumberingAfterBreak="0">
    <w:nsid w:val="6E103270"/>
    <w:multiLevelType w:val="hybridMultilevel"/>
    <w:tmpl w:val="4C74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6E480680"/>
    <w:multiLevelType w:val="multilevel"/>
    <w:tmpl w:val="C612243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9" w15:restartNumberingAfterBreak="0">
    <w:nsid w:val="6EA63609"/>
    <w:multiLevelType w:val="hybridMultilevel"/>
    <w:tmpl w:val="8C8C72B0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F1D6F2F"/>
    <w:multiLevelType w:val="hybridMultilevel"/>
    <w:tmpl w:val="3FFC3818"/>
    <w:lvl w:ilvl="0" w:tplc="64E063B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90578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D84E9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D65DF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86574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146E4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FCE69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D6540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22402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1" w15:restartNumberingAfterBreak="0">
    <w:nsid w:val="71116BAD"/>
    <w:multiLevelType w:val="hybridMultilevel"/>
    <w:tmpl w:val="568CB49E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60D340B"/>
    <w:multiLevelType w:val="hybridMultilevel"/>
    <w:tmpl w:val="ACF22B78"/>
    <w:lvl w:ilvl="0" w:tplc="0FBE6538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13" w15:restartNumberingAfterBreak="0">
    <w:nsid w:val="7B350000"/>
    <w:multiLevelType w:val="hybridMultilevel"/>
    <w:tmpl w:val="5002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C504B46"/>
    <w:multiLevelType w:val="hybridMultilevel"/>
    <w:tmpl w:val="1D8848BA"/>
    <w:lvl w:ilvl="0" w:tplc="54A48AD6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29EF5E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14EF3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9AA4C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F8AC6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5C0F4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D0E20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94223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EC183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56"/>
  </w:num>
  <w:num w:numId="5">
    <w:abstractNumId w:val="58"/>
  </w:num>
  <w:num w:numId="6">
    <w:abstractNumId w:val="67"/>
  </w:num>
  <w:num w:numId="7">
    <w:abstractNumId w:val="89"/>
  </w:num>
  <w:num w:numId="8">
    <w:abstractNumId w:val="103"/>
  </w:num>
  <w:num w:numId="9">
    <w:abstractNumId w:val="129"/>
  </w:num>
  <w:num w:numId="10">
    <w:abstractNumId w:val="174"/>
  </w:num>
  <w:num w:numId="11">
    <w:abstractNumId w:val="189"/>
  </w:num>
  <w:num w:numId="12">
    <w:abstractNumId w:val="163"/>
  </w:num>
  <w:num w:numId="13">
    <w:abstractNumId w:val="200"/>
  </w:num>
  <w:num w:numId="14">
    <w:abstractNumId w:val="209"/>
  </w:num>
  <w:num w:numId="15">
    <w:abstractNumId w:val="198"/>
  </w:num>
  <w:num w:numId="16">
    <w:abstractNumId w:val="211"/>
  </w:num>
  <w:num w:numId="17">
    <w:abstractNumId w:val="161"/>
  </w:num>
  <w:num w:numId="18">
    <w:abstractNumId w:val="171"/>
  </w:num>
  <w:num w:numId="19">
    <w:abstractNumId w:val="178"/>
  </w:num>
  <w:num w:numId="20">
    <w:abstractNumId w:val="199"/>
  </w:num>
  <w:num w:numId="21">
    <w:abstractNumId w:val="172"/>
  </w:num>
  <w:num w:numId="22">
    <w:abstractNumId w:val="162"/>
  </w:num>
  <w:num w:numId="23">
    <w:abstractNumId w:val="181"/>
  </w:num>
  <w:num w:numId="24">
    <w:abstractNumId w:val="156"/>
  </w:num>
  <w:num w:numId="25">
    <w:abstractNumId w:val="187"/>
  </w:num>
  <w:num w:numId="26">
    <w:abstractNumId w:val="206"/>
  </w:num>
  <w:num w:numId="27">
    <w:abstractNumId w:val="208"/>
  </w:num>
  <w:num w:numId="28">
    <w:abstractNumId w:val="160"/>
  </w:num>
  <w:num w:numId="29">
    <w:abstractNumId w:val="186"/>
  </w:num>
  <w:num w:numId="30">
    <w:abstractNumId w:val="194"/>
  </w:num>
  <w:num w:numId="31">
    <w:abstractNumId w:val="166"/>
  </w:num>
  <w:num w:numId="32">
    <w:abstractNumId w:val="165"/>
  </w:num>
  <w:num w:numId="33">
    <w:abstractNumId w:val="192"/>
  </w:num>
  <w:num w:numId="34">
    <w:abstractNumId w:val="203"/>
  </w:num>
  <w:num w:numId="35">
    <w:abstractNumId w:val="201"/>
  </w:num>
  <w:num w:numId="36">
    <w:abstractNumId w:val="158"/>
  </w:num>
  <w:num w:numId="37">
    <w:abstractNumId w:val="152"/>
  </w:num>
  <w:num w:numId="38">
    <w:abstractNumId w:val="204"/>
  </w:num>
  <w:num w:numId="39">
    <w:abstractNumId w:val="176"/>
  </w:num>
  <w:num w:numId="40">
    <w:abstractNumId w:val="179"/>
  </w:num>
  <w:num w:numId="41">
    <w:abstractNumId w:val="177"/>
  </w:num>
  <w:num w:numId="42">
    <w:abstractNumId w:val="195"/>
  </w:num>
  <w:num w:numId="43">
    <w:abstractNumId w:val="185"/>
  </w:num>
  <w:num w:numId="4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3"/>
  </w:num>
  <w:num w:numId="57">
    <w:abstractNumId w:val="202"/>
  </w:num>
  <w:num w:numId="58">
    <w:abstractNumId w:val="164"/>
  </w:num>
  <w:num w:numId="59">
    <w:abstractNumId w:val="188"/>
  </w:num>
  <w:num w:numId="60">
    <w:abstractNumId w:val="193"/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7"/>
  </w:num>
  <w:num w:numId="63">
    <w:abstractNumId w:val="213"/>
  </w:num>
  <w:num w:numId="64">
    <w:abstractNumId w:val="159"/>
  </w:num>
  <w:num w:numId="65">
    <w:abstractNumId w:val="183"/>
  </w:num>
  <w:num w:numId="66">
    <w:abstractNumId w:val="207"/>
  </w:num>
  <w:num w:numId="67">
    <w:abstractNumId w:val="180"/>
  </w:num>
  <w:num w:numId="68">
    <w:abstractNumId w:val="154"/>
  </w:num>
  <w:num w:numId="69">
    <w:abstractNumId w:val="184"/>
  </w:num>
  <w:num w:numId="70">
    <w:abstractNumId w:val="182"/>
  </w:num>
  <w:num w:numId="71">
    <w:abstractNumId w:val="153"/>
  </w:num>
  <w:num w:numId="72">
    <w:abstractNumId w:val="169"/>
  </w:num>
  <w:num w:numId="73">
    <w:abstractNumId w:val="150"/>
  </w:num>
  <w:num w:numId="74">
    <w:abstractNumId w:val="21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2"/>
    <w:rsid w:val="000232FA"/>
    <w:rsid w:val="00025856"/>
    <w:rsid w:val="00056CB7"/>
    <w:rsid w:val="000573EF"/>
    <w:rsid w:val="000751DE"/>
    <w:rsid w:val="00090302"/>
    <w:rsid w:val="000A35C8"/>
    <w:rsid w:val="000A4584"/>
    <w:rsid w:val="000D39FF"/>
    <w:rsid w:val="000E4415"/>
    <w:rsid w:val="000F150A"/>
    <w:rsid w:val="000F2798"/>
    <w:rsid w:val="000F6791"/>
    <w:rsid w:val="00101A57"/>
    <w:rsid w:val="00151FC9"/>
    <w:rsid w:val="00175B27"/>
    <w:rsid w:val="001A0B04"/>
    <w:rsid w:val="001A2F78"/>
    <w:rsid w:val="001B7945"/>
    <w:rsid w:val="001D03A9"/>
    <w:rsid w:val="001D1C64"/>
    <w:rsid w:val="001F3B71"/>
    <w:rsid w:val="001F45D5"/>
    <w:rsid w:val="00243E4E"/>
    <w:rsid w:val="00260EB7"/>
    <w:rsid w:val="00272C6F"/>
    <w:rsid w:val="00273320"/>
    <w:rsid w:val="00274BC4"/>
    <w:rsid w:val="002961F6"/>
    <w:rsid w:val="002B2F49"/>
    <w:rsid w:val="002B5D21"/>
    <w:rsid w:val="002C227E"/>
    <w:rsid w:val="002C35F0"/>
    <w:rsid w:val="002D4047"/>
    <w:rsid w:val="002F5609"/>
    <w:rsid w:val="003120FB"/>
    <w:rsid w:val="00346414"/>
    <w:rsid w:val="00352F62"/>
    <w:rsid w:val="003737B7"/>
    <w:rsid w:val="003B08E0"/>
    <w:rsid w:val="003D1ECF"/>
    <w:rsid w:val="0040039F"/>
    <w:rsid w:val="00406C28"/>
    <w:rsid w:val="00415286"/>
    <w:rsid w:val="00433EB3"/>
    <w:rsid w:val="00447D58"/>
    <w:rsid w:val="004676D1"/>
    <w:rsid w:val="00470899"/>
    <w:rsid w:val="00470DA5"/>
    <w:rsid w:val="00476F21"/>
    <w:rsid w:val="00480568"/>
    <w:rsid w:val="004A78B1"/>
    <w:rsid w:val="004B050E"/>
    <w:rsid w:val="004C3C31"/>
    <w:rsid w:val="004D0305"/>
    <w:rsid w:val="004D04C4"/>
    <w:rsid w:val="004D6D66"/>
    <w:rsid w:val="004E3EA3"/>
    <w:rsid w:val="004E498B"/>
    <w:rsid w:val="004F51D4"/>
    <w:rsid w:val="004F64F1"/>
    <w:rsid w:val="00521BDE"/>
    <w:rsid w:val="0054275A"/>
    <w:rsid w:val="00546378"/>
    <w:rsid w:val="00573E6C"/>
    <w:rsid w:val="00581CCD"/>
    <w:rsid w:val="00582CDD"/>
    <w:rsid w:val="00584F62"/>
    <w:rsid w:val="005E00FD"/>
    <w:rsid w:val="005F4CDB"/>
    <w:rsid w:val="006001E4"/>
    <w:rsid w:val="006142AA"/>
    <w:rsid w:val="00622595"/>
    <w:rsid w:val="00634DEC"/>
    <w:rsid w:val="006414F6"/>
    <w:rsid w:val="006432C5"/>
    <w:rsid w:val="00696E6E"/>
    <w:rsid w:val="006A467B"/>
    <w:rsid w:val="006B104A"/>
    <w:rsid w:val="006D018D"/>
    <w:rsid w:val="006D6371"/>
    <w:rsid w:val="006D6FEA"/>
    <w:rsid w:val="006D7FE8"/>
    <w:rsid w:val="006E17AD"/>
    <w:rsid w:val="006E3E8B"/>
    <w:rsid w:val="006E40AE"/>
    <w:rsid w:val="007002A9"/>
    <w:rsid w:val="007033FA"/>
    <w:rsid w:val="00705B0B"/>
    <w:rsid w:val="0071041C"/>
    <w:rsid w:val="0073779B"/>
    <w:rsid w:val="00751136"/>
    <w:rsid w:val="00766E51"/>
    <w:rsid w:val="00776358"/>
    <w:rsid w:val="00796D61"/>
    <w:rsid w:val="00797362"/>
    <w:rsid w:val="007B2E16"/>
    <w:rsid w:val="007C13E8"/>
    <w:rsid w:val="007C1FE1"/>
    <w:rsid w:val="007C2AC1"/>
    <w:rsid w:val="007C2EC8"/>
    <w:rsid w:val="007C60A0"/>
    <w:rsid w:val="007D4694"/>
    <w:rsid w:val="007D670D"/>
    <w:rsid w:val="007F0482"/>
    <w:rsid w:val="0081513D"/>
    <w:rsid w:val="008176C3"/>
    <w:rsid w:val="00822132"/>
    <w:rsid w:val="008239E4"/>
    <w:rsid w:val="008264EA"/>
    <w:rsid w:val="00826645"/>
    <w:rsid w:val="00834572"/>
    <w:rsid w:val="00837120"/>
    <w:rsid w:val="00857CE2"/>
    <w:rsid w:val="00870272"/>
    <w:rsid w:val="00873FD9"/>
    <w:rsid w:val="00892CFC"/>
    <w:rsid w:val="00896F87"/>
    <w:rsid w:val="00897B71"/>
    <w:rsid w:val="008A7485"/>
    <w:rsid w:val="008B356E"/>
    <w:rsid w:val="008C7B71"/>
    <w:rsid w:val="008D6CB3"/>
    <w:rsid w:val="00912194"/>
    <w:rsid w:val="00920A6F"/>
    <w:rsid w:val="0092288D"/>
    <w:rsid w:val="009379FB"/>
    <w:rsid w:val="00940F25"/>
    <w:rsid w:val="009413D1"/>
    <w:rsid w:val="00960C06"/>
    <w:rsid w:val="009760BF"/>
    <w:rsid w:val="009D582E"/>
    <w:rsid w:val="009F2CE9"/>
    <w:rsid w:val="00A01B73"/>
    <w:rsid w:val="00A079FC"/>
    <w:rsid w:val="00A156F5"/>
    <w:rsid w:val="00A25EDC"/>
    <w:rsid w:val="00A330A9"/>
    <w:rsid w:val="00A47B37"/>
    <w:rsid w:val="00A56769"/>
    <w:rsid w:val="00A60924"/>
    <w:rsid w:val="00A60D24"/>
    <w:rsid w:val="00A70D41"/>
    <w:rsid w:val="00A73B2F"/>
    <w:rsid w:val="00A768BE"/>
    <w:rsid w:val="00AB3E1D"/>
    <w:rsid w:val="00AC2CA4"/>
    <w:rsid w:val="00AE1A4C"/>
    <w:rsid w:val="00AE30D2"/>
    <w:rsid w:val="00AE5BE5"/>
    <w:rsid w:val="00AE6488"/>
    <w:rsid w:val="00AF1E57"/>
    <w:rsid w:val="00AF2209"/>
    <w:rsid w:val="00B1238D"/>
    <w:rsid w:val="00B12395"/>
    <w:rsid w:val="00B3306F"/>
    <w:rsid w:val="00B44E0A"/>
    <w:rsid w:val="00B53C27"/>
    <w:rsid w:val="00B94D06"/>
    <w:rsid w:val="00BA4EC2"/>
    <w:rsid w:val="00BC7C37"/>
    <w:rsid w:val="00BD0F60"/>
    <w:rsid w:val="00BD1F5E"/>
    <w:rsid w:val="00BE304C"/>
    <w:rsid w:val="00BE6A13"/>
    <w:rsid w:val="00BF0C66"/>
    <w:rsid w:val="00C15859"/>
    <w:rsid w:val="00C300E6"/>
    <w:rsid w:val="00C30406"/>
    <w:rsid w:val="00C343B5"/>
    <w:rsid w:val="00C421CE"/>
    <w:rsid w:val="00C43FAA"/>
    <w:rsid w:val="00C54660"/>
    <w:rsid w:val="00C71A0D"/>
    <w:rsid w:val="00C726ED"/>
    <w:rsid w:val="00C86A73"/>
    <w:rsid w:val="00C86E94"/>
    <w:rsid w:val="00CA3FE2"/>
    <w:rsid w:val="00CB230F"/>
    <w:rsid w:val="00CB2E73"/>
    <w:rsid w:val="00CC7C95"/>
    <w:rsid w:val="00CD243E"/>
    <w:rsid w:val="00CE7DE3"/>
    <w:rsid w:val="00CF027B"/>
    <w:rsid w:val="00CF03C4"/>
    <w:rsid w:val="00CF13DC"/>
    <w:rsid w:val="00D626B4"/>
    <w:rsid w:val="00D64EE3"/>
    <w:rsid w:val="00D75036"/>
    <w:rsid w:val="00DB1866"/>
    <w:rsid w:val="00DE24D5"/>
    <w:rsid w:val="00E11269"/>
    <w:rsid w:val="00E23F3B"/>
    <w:rsid w:val="00E306B8"/>
    <w:rsid w:val="00E357A0"/>
    <w:rsid w:val="00E451C8"/>
    <w:rsid w:val="00E463E4"/>
    <w:rsid w:val="00E54C0D"/>
    <w:rsid w:val="00E61AF4"/>
    <w:rsid w:val="00E71C71"/>
    <w:rsid w:val="00E8336D"/>
    <w:rsid w:val="00EA00F6"/>
    <w:rsid w:val="00EB3702"/>
    <w:rsid w:val="00EC59EF"/>
    <w:rsid w:val="00EC7C79"/>
    <w:rsid w:val="00ED4370"/>
    <w:rsid w:val="00ED43F1"/>
    <w:rsid w:val="00ED56A1"/>
    <w:rsid w:val="00ED6AA3"/>
    <w:rsid w:val="00EE0888"/>
    <w:rsid w:val="00EE4C29"/>
    <w:rsid w:val="00EE57EE"/>
    <w:rsid w:val="00EF4240"/>
    <w:rsid w:val="00F0122F"/>
    <w:rsid w:val="00F02D2F"/>
    <w:rsid w:val="00F048B4"/>
    <w:rsid w:val="00F13BD6"/>
    <w:rsid w:val="00F20172"/>
    <w:rsid w:val="00F23DCB"/>
    <w:rsid w:val="00F70013"/>
    <w:rsid w:val="00FB14BC"/>
    <w:rsid w:val="00FB2DC3"/>
    <w:rsid w:val="00FC5552"/>
    <w:rsid w:val="00FE631B"/>
    <w:rsid w:val="00FF3340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F932D4"/>
  <w15:chartTrackingRefBased/>
  <w15:docId w15:val="{04C1E805-7E60-4F2B-8120-EACA19A9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EA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1">
    <w:name w:val="heading 1"/>
    <w:aliases w:val="NCL Nagłówek 1"/>
    <w:next w:val="Normalny"/>
    <w:qFormat/>
    <w:pPr>
      <w:keepNext/>
      <w:keepLines/>
      <w:numPr>
        <w:numId w:val="1"/>
      </w:numPr>
      <w:suppressAutoHyphens/>
      <w:spacing w:after="9"/>
      <w:jc w:val="both"/>
      <w:outlineLvl w:val="0"/>
    </w:pPr>
    <w:rPr>
      <w:rFonts w:ascii="Calibri" w:eastAsia="Calibri" w:hAnsi="Calibri" w:cs="Calibri"/>
      <w:color w:val="000000"/>
      <w:sz w:val="26"/>
      <w:szCs w:val="22"/>
      <w:lang w:eastAsia="ar-SA"/>
    </w:rPr>
  </w:style>
  <w:style w:type="paragraph" w:styleId="Nagwek2">
    <w:name w:val="heading 2"/>
    <w:aliases w:val="NCL Nagłówek 2"/>
    <w:next w:val="Normalny"/>
    <w:qFormat/>
    <w:pPr>
      <w:keepNext/>
      <w:keepLines/>
      <w:numPr>
        <w:ilvl w:val="1"/>
        <w:numId w:val="1"/>
      </w:numPr>
      <w:suppressAutoHyphens/>
      <w:spacing w:line="252" w:lineRule="auto"/>
      <w:jc w:val="center"/>
      <w:outlineLvl w:val="1"/>
    </w:pPr>
    <w:rPr>
      <w:rFonts w:ascii="Calibri" w:eastAsia="Calibri" w:hAnsi="Calibri" w:cs="Calibri"/>
      <w:color w:val="000000"/>
      <w:sz w:val="30"/>
      <w:szCs w:val="22"/>
      <w:lang w:eastAsia="ar-SA"/>
    </w:rPr>
  </w:style>
  <w:style w:type="paragraph" w:styleId="Nagwek3">
    <w:name w:val="heading 3"/>
    <w:next w:val="Normalny"/>
    <w:qFormat/>
    <w:pPr>
      <w:keepNext/>
      <w:keepLines/>
      <w:numPr>
        <w:ilvl w:val="2"/>
        <w:numId w:val="1"/>
      </w:numPr>
      <w:suppressAutoHyphens/>
      <w:spacing w:line="252" w:lineRule="auto"/>
      <w:ind w:left="413" w:hanging="10"/>
      <w:jc w:val="center"/>
      <w:outlineLvl w:val="2"/>
    </w:pPr>
    <w:rPr>
      <w:rFonts w:ascii="Calibri" w:eastAsia="Calibri" w:hAnsi="Calibri" w:cs="Calibri"/>
      <w:color w:val="000000"/>
      <w:sz w:val="28"/>
      <w:szCs w:val="22"/>
      <w:lang w:eastAsia="ar-SA"/>
    </w:rPr>
  </w:style>
  <w:style w:type="paragraph" w:styleId="Nagwek4">
    <w:name w:val="heading 4"/>
    <w:next w:val="Normalny"/>
    <w:qFormat/>
    <w:pPr>
      <w:keepNext/>
      <w:keepLines/>
      <w:numPr>
        <w:ilvl w:val="3"/>
        <w:numId w:val="1"/>
      </w:numPr>
      <w:suppressAutoHyphens/>
      <w:spacing w:line="252" w:lineRule="auto"/>
      <w:ind w:left="442" w:hanging="10"/>
      <w:jc w:val="center"/>
      <w:outlineLvl w:val="3"/>
    </w:pPr>
    <w:rPr>
      <w:rFonts w:ascii="Calibri" w:eastAsia="Calibri" w:hAnsi="Calibri" w:cs="Calibri"/>
      <w:color w:val="000000"/>
      <w:sz w:val="26"/>
      <w:szCs w:val="22"/>
      <w:lang w:eastAsia="ar-SA"/>
    </w:rPr>
  </w:style>
  <w:style w:type="paragraph" w:styleId="Nagwek5">
    <w:name w:val="heading 5"/>
    <w:next w:val="Normalny"/>
    <w:qFormat/>
    <w:pPr>
      <w:keepNext/>
      <w:keepLines/>
      <w:numPr>
        <w:ilvl w:val="4"/>
        <w:numId w:val="1"/>
      </w:numPr>
      <w:suppressAutoHyphens/>
      <w:spacing w:after="119" w:line="264" w:lineRule="auto"/>
      <w:ind w:left="269" w:hanging="10"/>
      <w:jc w:val="center"/>
      <w:outlineLvl w:val="4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6">
    <w:name w:val="heading 6"/>
    <w:next w:val="Normalny"/>
    <w:qFormat/>
    <w:pPr>
      <w:keepNext/>
      <w:keepLines/>
      <w:numPr>
        <w:ilvl w:val="5"/>
        <w:numId w:val="1"/>
      </w:numPr>
      <w:suppressAutoHyphens/>
      <w:spacing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szCs w:val="22"/>
      <w:u w:val="single" w:color="00000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340" w:hanging="227"/>
      <w:jc w:val="center"/>
      <w:outlineLvl w:val="6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227" w:hanging="227"/>
      <w:jc w:val="center"/>
      <w:outlineLvl w:val="7"/>
    </w:pPr>
    <w:rPr>
      <w:rFonts w:ascii="Arial" w:eastAsia="Times New Roman" w:hAnsi="Arial" w:cs="Arial"/>
      <w:b/>
      <w:bCs/>
      <w:color w:val="auto"/>
      <w:w w:val="89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104A"/>
    <w:pPr>
      <w:keepNext/>
      <w:suppressAutoHyphens w:val="0"/>
      <w:autoSpaceDE w:val="0"/>
      <w:autoSpaceDN w:val="0"/>
      <w:spacing w:before="90" w:after="0" w:line="380" w:lineRule="atLeast"/>
      <w:ind w:left="0" w:firstLine="698"/>
      <w:outlineLvl w:val="8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  <w:rPr>
      <w:color w:val="auto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3z0">
    <w:name w:val="WW8Num3z0"/>
    <w:rPr>
      <w:rFonts w:ascii="Calibri" w:hAnsi="Calibri" w:cs="Calibri"/>
      <w:b w:val="0"/>
      <w:bCs/>
      <w:w w:val="100"/>
      <w:sz w:val="22"/>
      <w:szCs w:val="22"/>
      <w:lang w:val="pl-PL"/>
    </w:rPr>
  </w:style>
  <w:style w:type="character" w:customStyle="1" w:styleId="WW8Num4z0">
    <w:name w:val="WW8Num4z0"/>
    <w:rPr>
      <w:rFonts w:ascii="Calibri" w:hAnsi="Calibri" w:cs="Arial" w:hint="default"/>
      <w:sz w:val="18"/>
      <w:szCs w:val="18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Symbol" w:eastAsia="Arial" w:hAnsi="Symbol" w:cs="Symbol" w:hint="default"/>
      <w:sz w:val="22"/>
      <w:szCs w:val="22"/>
      <w:lang w:val="pl-PL"/>
    </w:rPr>
  </w:style>
  <w:style w:type="character" w:customStyle="1" w:styleId="WW8Num7z0">
    <w:name w:val="WW8Num7z0"/>
    <w:rPr>
      <w:rFonts w:ascii="Calibri" w:eastAsia="Calibri" w:hAnsi="Calibri" w:cs="Calibri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eastAsia="hi-IN" w:bidi="hi-IN"/>
    </w:rPr>
  </w:style>
  <w:style w:type="character" w:customStyle="1" w:styleId="WW8Num8z0">
    <w:name w:val="WW8Num8z0"/>
    <w:rPr>
      <w:b/>
      <w:bCs/>
      <w:color w:val="auto"/>
    </w:rPr>
  </w:style>
  <w:style w:type="character" w:customStyle="1" w:styleId="WW8Num9z0">
    <w:name w:val="WW8Num9z0"/>
    <w:rPr>
      <w:rFonts w:cs="Calibri" w:hint="default"/>
      <w:b/>
      <w:bCs/>
    </w:rPr>
  </w:style>
  <w:style w:type="character" w:customStyle="1" w:styleId="WW8Num9z1">
    <w:name w:val="WW8Num9z1"/>
    <w:rPr>
      <w:rFonts w:ascii="Calibri" w:eastAsia="Andale Sans UI" w:hAnsi="Calibri" w:cs="Calibri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Arial" w:hAnsi="Calibri" w:cs="Calibri"/>
      <w:sz w:val="22"/>
      <w:szCs w:val="22"/>
    </w:rPr>
  </w:style>
  <w:style w:type="character" w:customStyle="1" w:styleId="WW8Num11z0">
    <w:name w:val="WW8Num11z0"/>
    <w:rPr>
      <w:rFonts w:eastAsia="Arial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2z0">
    <w:name w:val="WW8Num12z0"/>
    <w:rPr>
      <w:rFonts w:cs="Calibri" w:hint="default"/>
      <w:b/>
      <w:bCs/>
      <w:color w:val="auto"/>
      <w:kern w:val="1"/>
    </w:rPr>
  </w:style>
  <w:style w:type="character" w:customStyle="1" w:styleId="WW8Num13z0">
    <w:name w:val="WW8Num13z0"/>
    <w:rPr>
      <w:rFonts w:eastAsia="Andale Sans UI"/>
      <w:sz w:val="22"/>
      <w:szCs w:val="22"/>
    </w:rPr>
  </w:style>
  <w:style w:type="character" w:customStyle="1" w:styleId="WW8Num14z0">
    <w:name w:val="WW8Num14z0"/>
    <w:rPr>
      <w:rFonts w:eastAsia="Arial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15z0">
    <w:name w:val="WW8Num15z0"/>
    <w:rPr>
      <w:rFonts w:ascii="Symbol" w:hAnsi="Symbol" w:cs="Symbol" w:hint="default"/>
      <w:b/>
      <w:bCs/>
      <w:color w:val="auto"/>
      <w:kern w:val="1"/>
      <w:lang w:eastAsia="hi-IN" w:bidi="hi-IN"/>
    </w:rPr>
  </w:style>
  <w:style w:type="character" w:customStyle="1" w:styleId="WW8Num16z0">
    <w:name w:val="WW8Num16z0"/>
    <w:rPr>
      <w:rFonts w:eastAsia="Andale Sans UI" w:cs="Calibri"/>
      <w:shd w:val="clear" w:color="auto" w:fill="FF9999"/>
    </w:rPr>
  </w:style>
  <w:style w:type="character" w:customStyle="1" w:styleId="WW8Num17z0">
    <w:name w:val="WW8Num17z0"/>
    <w:rPr>
      <w:b/>
      <w:bCs/>
      <w:color w:val="auto"/>
      <w:sz w:val="22"/>
    </w:rPr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8z0">
    <w:name w:val="WW8Num18z0"/>
    <w:rPr>
      <w:rFonts w:eastAsia="Calibri" w:cs="Calibri"/>
      <w:b/>
      <w:bCs/>
      <w:color w:val="auto"/>
      <w:kern w:val="1"/>
    </w:rPr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 w:hint="default"/>
      <w:b/>
      <w:bCs/>
      <w:sz w:val="22"/>
      <w:szCs w:val="22"/>
    </w:rPr>
  </w:style>
  <w:style w:type="character" w:customStyle="1" w:styleId="WW8Num21z0">
    <w:name w:val="WW8Num21z0"/>
    <w:rPr>
      <w:rFonts w:eastAsia="Calibri" w:cs="OpenSymbol"/>
      <w:color w:val="auto"/>
      <w:kern w:val="1"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OpenSymbol"/>
      <w:color w:val="0070C0"/>
      <w:sz w:val="22"/>
      <w:szCs w:val="22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Andale Sans UI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24z0">
    <w:name w:val="WW8Num24z0"/>
    <w:rPr>
      <w:rFonts w:ascii="Symbol" w:eastAsia="Calibri" w:hAnsi="Symbol" w:cs="Times New Roman"/>
      <w:sz w:val="22"/>
      <w:szCs w:val="22"/>
    </w:rPr>
  </w:style>
  <w:style w:type="character" w:customStyle="1" w:styleId="WW8Num25z0">
    <w:name w:val="WW8Num25z0"/>
    <w:rPr>
      <w:rFonts w:ascii="Symbol" w:eastAsia="Andale Sans UI" w:hAnsi="Symbol" w:cs="Symbol" w:hint="default"/>
      <w:b/>
      <w:bCs/>
      <w:color w:val="auto"/>
      <w:kern w:val="1"/>
    </w:rPr>
  </w:style>
  <w:style w:type="character" w:customStyle="1" w:styleId="WW8Num26z0">
    <w:name w:val="WW8Num26z0"/>
    <w:rPr>
      <w:rFonts w:ascii="Symbol" w:eastAsia="Arial" w:hAnsi="Symbol" w:cs="Symbol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8z0">
    <w:name w:val="WW8Num28z0"/>
    <w:rPr>
      <w:rFonts w:eastAsia="SimSun"/>
      <w:color w:val="auto"/>
      <w:kern w:val="1"/>
      <w:lang w:eastAsia="hi-IN" w:bidi="hi-IN"/>
    </w:rPr>
  </w:style>
  <w:style w:type="character" w:customStyle="1" w:styleId="WW8Num29z0">
    <w:name w:val="WW8Num29z0"/>
    <w:rPr>
      <w:rFonts w:ascii="Times New Roman" w:eastAsia="SimSun" w:hAnsi="Times New Roman" w:cs="Symbol"/>
      <w:b/>
      <w:bCs/>
      <w:color w:val="0070C0"/>
      <w:kern w:val="1"/>
      <w:sz w:val="22"/>
      <w:szCs w:val="22"/>
      <w:lang w:eastAsia="hi-IN" w:bidi="hi-IN"/>
    </w:rPr>
  </w:style>
  <w:style w:type="character" w:customStyle="1" w:styleId="WW8Num30z0">
    <w:name w:val="WW8Num30z0"/>
    <w:rPr>
      <w:rFonts w:ascii="Symbol" w:eastAsia="SimSun" w:hAnsi="Symbol" w:cs="Symbol" w:hint="default"/>
      <w:b/>
      <w:bCs/>
      <w:color w:val="000000"/>
      <w:kern w:val="1"/>
      <w:sz w:val="24"/>
      <w:szCs w:val="24"/>
      <w:lang w:eastAsia="hi-IN" w:bidi="hi-IN"/>
    </w:rPr>
  </w:style>
  <w:style w:type="character" w:customStyle="1" w:styleId="WW8Num31z0">
    <w:name w:val="WW8Num31z0"/>
    <w:rPr>
      <w:rFonts w:ascii="Calibri" w:eastAsia="Calibri" w:hAnsi="Calibri" w:cs="Calibri"/>
      <w:b/>
      <w:color w:val="auto"/>
      <w:sz w:val="22"/>
      <w:szCs w:val="22"/>
      <w:lang w:val="pl-PL"/>
    </w:rPr>
  </w:style>
  <w:style w:type="character" w:customStyle="1" w:styleId="WW8Num32z0">
    <w:name w:val="WW8Num32z0"/>
    <w:rPr>
      <w:rFonts w:ascii="Symbol" w:hAnsi="Symbol" w:cs="Symbol" w:hint="default"/>
      <w:b/>
      <w:color w:val="auto"/>
      <w:kern w:val="1"/>
      <w:sz w:val="22"/>
      <w:lang w:val="pl-PL"/>
    </w:rPr>
  </w:style>
  <w:style w:type="character" w:customStyle="1" w:styleId="WW8Num33z0">
    <w:name w:val="WW8Num33z0"/>
    <w:rPr>
      <w:b/>
      <w:color w:val="auto"/>
      <w:sz w:val="22"/>
      <w:lang w:val="pl-PL"/>
    </w:rPr>
  </w:style>
  <w:style w:type="character" w:customStyle="1" w:styleId="WW8Num34z0">
    <w:name w:val="WW8Num34z0"/>
    <w:rPr>
      <w:rFonts w:ascii="Calibri" w:eastAsia="SimSun" w:hAnsi="Calibri" w:cs="Calibri"/>
      <w:b/>
      <w:bCs/>
      <w:color w:val="auto"/>
      <w:kern w:val="1"/>
      <w:sz w:val="22"/>
      <w:szCs w:val="24"/>
      <w:lang w:eastAsia="hi-IN" w:bidi="hi-IN"/>
    </w:rPr>
  </w:style>
  <w:style w:type="character" w:customStyle="1" w:styleId="WW8Num35z0">
    <w:name w:val="WW8Num35z0"/>
    <w:rPr>
      <w:rFonts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7z0">
    <w:name w:val="WW8Num37z0"/>
    <w:rPr>
      <w:rFonts w:eastAsia="SimSun" w:cs="Calibri"/>
      <w:b/>
      <w:color w:val="auto"/>
      <w:kern w:val="1"/>
      <w:shd w:val="clear" w:color="auto" w:fill="FF9999"/>
      <w:lang w:eastAsia="hi-IN" w:bidi="hi-IN"/>
    </w:rPr>
  </w:style>
  <w:style w:type="character" w:customStyle="1" w:styleId="WW8Num38z0">
    <w:name w:val="WW8Num38z0"/>
    <w:rPr>
      <w:rFonts w:ascii="Symbol" w:eastAsia="SimSun" w:hAnsi="Symbol" w:cs="Symbol"/>
      <w:b/>
      <w:color w:val="000000"/>
      <w:sz w:val="24"/>
      <w:lang w:val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SimSun" w:cs="Calibri"/>
      <w:b/>
      <w:color w:val="auto"/>
      <w:kern w:val="1"/>
      <w:sz w:val="24"/>
      <w:szCs w:val="24"/>
      <w:lang w:eastAsia="hi-IN" w:bidi="hi-I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40z0">
    <w:name w:val="WW8Num40z0"/>
    <w:rPr>
      <w:rFonts w:eastAsia="Arial" w:cs="Calibri"/>
      <w:b/>
      <w:color w:val="auto"/>
      <w:sz w:val="22"/>
      <w:shd w:val="clear" w:color="auto" w:fill="FF9999"/>
    </w:rPr>
  </w:style>
  <w:style w:type="character" w:customStyle="1" w:styleId="WW8Num41z0">
    <w:name w:val="WW8Num41z0"/>
    <w:rPr>
      <w:rFonts w:ascii="Calibri" w:hAnsi="Calibri" w:cs="Calibri"/>
      <w:sz w:val="22"/>
      <w:szCs w:val="22"/>
    </w:rPr>
  </w:style>
  <w:style w:type="character" w:customStyle="1" w:styleId="WW8Num41z1">
    <w:name w:val="WW8Num41z1"/>
    <w:rPr>
      <w:color w:val="auto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eastAsia="SimSun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43z0">
    <w:name w:val="WW8Num43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vertAlign w:val="baseline"/>
      <w:lang w:eastAsia="hi-IN" w:bidi="hi-IN"/>
    </w:rPr>
  </w:style>
  <w:style w:type="character" w:customStyle="1" w:styleId="WW8Num44z0">
    <w:name w:val="WW8Num44z0"/>
    <w:rPr>
      <w:rFonts w:ascii="Times New Roman" w:eastAsia="SimSun" w:hAnsi="Times New Roman" w:cs="Symbol"/>
      <w:b/>
      <w:bCs/>
      <w:color w:val="000000"/>
      <w:sz w:val="24"/>
    </w:rPr>
  </w:style>
  <w:style w:type="character" w:customStyle="1" w:styleId="WW8Num45z0">
    <w:name w:val="WW8Num45z0"/>
    <w:rPr>
      <w:rFonts w:eastAsia="Andale Sans UI" w:cs="Calibri"/>
      <w:b/>
      <w:bCs/>
      <w:color w:val="auto"/>
    </w:rPr>
  </w:style>
  <w:style w:type="character" w:customStyle="1" w:styleId="WW8Num45z1">
    <w:name w:val="WW8Num45z1"/>
    <w:rPr>
      <w:b/>
      <w:color w:val="auto"/>
      <w:sz w:val="22"/>
      <w:lang w:val="pl-PL"/>
    </w:rPr>
  </w:style>
  <w:style w:type="character" w:customStyle="1" w:styleId="WW8Num46z0">
    <w:name w:val="WW8Num46z0"/>
    <w:rPr>
      <w:rFonts w:ascii="Calibri" w:eastAsia="Andale Sans U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47z0">
    <w:name w:val="WW8Num47z0"/>
    <w:rPr>
      <w:b/>
      <w:bCs/>
      <w:color w:val="auto"/>
      <w:kern w:val="1"/>
      <w:lang w:val="pl-PL"/>
    </w:rPr>
  </w:style>
  <w:style w:type="character" w:customStyle="1" w:styleId="WW8Num48z0">
    <w:name w:val="WW8Num48z0"/>
    <w:rPr>
      <w:rFonts w:eastAsia="Andale Sans UI"/>
      <w:b/>
      <w:bCs/>
      <w:color w:val="auto"/>
      <w:kern w:val="1"/>
    </w:rPr>
  </w:style>
  <w:style w:type="character" w:customStyle="1" w:styleId="WW8Num48z1">
    <w:name w:val="WW8Num48z1"/>
    <w:rPr>
      <w:b/>
      <w:color w:val="auto"/>
      <w:sz w:val="22"/>
      <w:lang w:val="pl-PL"/>
    </w:rPr>
  </w:style>
  <w:style w:type="character" w:customStyle="1" w:styleId="WW8Num48z3">
    <w:name w:val="WW8Num48z3"/>
  </w:style>
  <w:style w:type="character" w:customStyle="1" w:styleId="WW8Num49z0">
    <w:name w:val="WW8Num49z0"/>
    <w:rPr>
      <w:rFonts w:eastAsia="SimSun"/>
      <w:b/>
      <w:color w:val="000000"/>
      <w:kern w:val="1"/>
      <w:sz w:val="24"/>
      <w:lang w:val="pl-PL" w:eastAsia="hi-IN" w:bidi="hi-IN"/>
    </w:rPr>
  </w:style>
  <w:style w:type="character" w:customStyle="1" w:styleId="WW8Num50z0">
    <w:name w:val="WW8Num50z0"/>
    <w:rPr>
      <w:rFonts w:ascii="Calibri" w:eastAsia="SimSun" w:hAnsi="Calibri" w:cs="Calibri"/>
      <w:b/>
      <w:bCs/>
      <w:color w:val="auto"/>
      <w:kern w:val="1"/>
      <w:sz w:val="22"/>
      <w:szCs w:val="22"/>
      <w:lang w:val="pl-PL" w:eastAsia="hi-IN" w:bidi="hi-IN"/>
    </w:rPr>
  </w:style>
  <w:style w:type="character" w:customStyle="1" w:styleId="WW8Num51z0">
    <w:name w:val="WW8Num51z0"/>
    <w:rPr>
      <w:rFonts w:ascii="Symbol" w:eastAsia="Andale Sans UI" w:hAnsi="Symbol" w:cs="Symbol"/>
      <w:b/>
      <w:bCs/>
      <w:color w:val="000000"/>
      <w:kern w:val="1"/>
      <w:sz w:val="24"/>
      <w:lang w:eastAsia="hi-IN" w:bidi="hi-IN"/>
    </w:rPr>
  </w:style>
  <w:style w:type="character" w:customStyle="1" w:styleId="WW8Num52z0">
    <w:name w:val="WW8Num52z0"/>
    <w:rPr>
      <w:rFonts w:ascii="Calibri" w:eastAsia="Arial" w:hAnsi="Calibri" w:cs="Calibri"/>
      <w:b/>
      <w:i w:val="0"/>
      <w:color w:val="auto"/>
      <w:kern w:val="1"/>
      <w:sz w:val="22"/>
      <w:szCs w:val="22"/>
      <w:lang w:eastAsia="hi-IN" w:bidi="hi-IN"/>
    </w:rPr>
  </w:style>
  <w:style w:type="character" w:customStyle="1" w:styleId="WW8Num53z0">
    <w:name w:val="WW8Num53z0"/>
    <w:rPr>
      <w:rFonts w:ascii="Calibri" w:hAnsi="Calibri" w:cs="Calibri"/>
      <w:b/>
      <w:bCs/>
      <w:i/>
      <w:color w:val="auto"/>
      <w:sz w:val="22"/>
      <w:szCs w:val="22"/>
    </w:rPr>
  </w:style>
  <w:style w:type="character" w:customStyle="1" w:styleId="WW8Num54z0">
    <w:name w:val="WW8Num54z0"/>
    <w:rPr>
      <w:rFonts w:ascii="Symbol" w:hAnsi="Symbol" w:cs="Symbol" w:hint="default"/>
      <w:i w:val="0"/>
      <w:color w:val="000000"/>
      <w:sz w:val="24"/>
      <w:szCs w:val="22"/>
    </w:rPr>
  </w:style>
  <w:style w:type="character" w:customStyle="1" w:styleId="WW8Num55z0">
    <w:name w:val="WW8Num55z0"/>
    <w:rPr>
      <w:rFonts w:ascii="Symbol" w:eastAsia="Andale Sans UI" w:hAnsi="Symbol" w:cs="OpenSymbol" w:hint="default"/>
      <w:b/>
      <w:i w:val="0"/>
      <w:color w:val="auto"/>
      <w:kern w:val="1"/>
      <w:sz w:val="22"/>
      <w:szCs w:val="22"/>
    </w:rPr>
  </w:style>
  <w:style w:type="character" w:customStyle="1" w:styleId="WW8Num56z0">
    <w:name w:val="WW8Num56z0"/>
    <w:rPr>
      <w:b/>
      <w:i/>
      <w:color w:val="auto"/>
      <w:lang w:val="pl-PL"/>
    </w:rPr>
  </w:style>
  <w:style w:type="character" w:customStyle="1" w:styleId="WW8Num57z0">
    <w:name w:val="WW8Num5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57z1">
    <w:name w:val="WW8Num57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7z2">
    <w:name w:val="WW8Num57z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eastAsia="Andale Sans UI"/>
      <w:b/>
      <w:bCs/>
      <w:color w:val="auto"/>
      <w:kern w:val="1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val="pl-PL" w:eastAsia="hi-IN" w:bidi="hi-IN"/>
    </w:rPr>
  </w:style>
  <w:style w:type="character" w:customStyle="1" w:styleId="WW8Num60z0">
    <w:name w:val="WW8Num60z0"/>
    <w:rPr>
      <w:rFonts w:ascii="Calibri" w:hAnsi="Calibri" w:cs="Calibri"/>
      <w:sz w:val="22"/>
      <w:szCs w:val="22"/>
    </w:rPr>
  </w:style>
  <w:style w:type="character" w:customStyle="1" w:styleId="WW8Num61z0">
    <w:name w:val="WW8Num6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val="pl-PL"/>
    </w:rPr>
  </w:style>
  <w:style w:type="character" w:customStyle="1" w:styleId="WW8Num61z1">
    <w:name w:val="WW8Num61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1z2">
    <w:name w:val="WW8Num61z2"/>
    <w:rPr>
      <w:color w:val="auto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eastAsia="Andale Sans UI" w:cs="Calibri"/>
      <w:i w:val="0"/>
      <w:color w:val="auto"/>
      <w:kern w:val="1"/>
      <w:sz w:val="22"/>
      <w:szCs w:val="22"/>
      <w:lang w:val="pl-PL"/>
    </w:rPr>
  </w:style>
  <w:style w:type="character" w:customStyle="1" w:styleId="WW8Num63z0">
    <w:name w:val="WW8Num63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3z1">
    <w:name w:val="WW8Num63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63z2">
    <w:name w:val="WW8Num63z2"/>
    <w:rPr>
      <w:color w:val="auto"/>
      <w:shd w:val="clear" w:color="auto" w:fill="FF9999"/>
    </w:rPr>
  </w:style>
  <w:style w:type="character" w:customStyle="1" w:styleId="WW8Num63z3">
    <w:name w:val="WW8Num63z3"/>
    <w:rPr>
      <w:rFonts w:ascii="Symbol" w:hAnsi="Symbol" w:cs="Symbol"/>
      <w:color w:val="000000"/>
      <w:sz w:val="24"/>
      <w:szCs w:val="22"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Calibri" w:hint="default"/>
      <w:color w:val="auto"/>
    </w:rPr>
  </w:style>
  <w:style w:type="character" w:customStyle="1" w:styleId="WW8Num64z2">
    <w:name w:val="WW8Num64z2"/>
    <w:rPr>
      <w:color w:val="auto"/>
    </w:rPr>
  </w:style>
  <w:style w:type="character" w:customStyle="1" w:styleId="WW8Num64z4">
    <w:name w:val="WW8Num64z4"/>
  </w:style>
  <w:style w:type="character" w:customStyle="1" w:styleId="WW8Num65z0">
    <w:name w:val="WW8Num65z0"/>
    <w:rPr>
      <w:rFonts w:eastAsia="SimSun" w:cs="Symbol"/>
      <w:color w:val="000000"/>
      <w:kern w:val="1"/>
      <w:sz w:val="24"/>
      <w:szCs w:val="22"/>
      <w:lang w:eastAsia="hi-IN" w:bidi="hi-IN"/>
    </w:rPr>
  </w:style>
  <w:style w:type="character" w:customStyle="1" w:styleId="WW8Num65z1">
    <w:name w:val="WW8Num65z1"/>
    <w:rPr>
      <w:rFonts w:ascii="OpenSymbol" w:eastAsia="Andale Sans UI" w:hAnsi="OpenSymbol" w:cs="OpenSymbol"/>
      <w:color w:val="auto"/>
      <w:kern w:val="1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Symbol" w:hAnsi="Symbol" w:cs="Symbol"/>
      <w:color w:val="000000"/>
      <w:sz w:val="24"/>
      <w:szCs w:val="22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eastAsia="SimSun" w:cs="Calibri"/>
      <w:color w:val="auto"/>
      <w:kern w:val="1"/>
      <w:sz w:val="22"/>
      <w:szCs w:val="22"/>
      <w:lang w:eastAsia="hi-IN" w:bidi="hi-IN"/>
    </w:rPr>
  </w:style>
  <w:style w:type="character" w:customStyle="1" w:styleId="WW8Num67z0">
    <w:name w:val="WW8Num67z0"/>
    <w:rPr>
      <w:rFonts w:ascii="Calibri" w:eastAsia="Arial" w:hAnsi="Calibri" w:cs="Calibri"/>
      <w:color w:val="auto"/>
      <w:kern w:val="1"/>
      <w:sz w:val="22"/>
      <w:szCs w:val="22"/>
      <w:lang w:eastAsia="hi-IN" w:bidi="hi-IN"/>
    </w:rPr>
  </w:style>
  <w:style w:type="character" w:customStyle="1" w:styleId="WW8Num68z0">
    <w:name w:val="WW8Num68z0"/>
    <w:rPr>
      <w:rFonts w:ascii="Calibri" w:eastAsia="SimSun" w:hAnsi="Calibri" w:cs="Calibri"/>
      <w:kern w:val="1"/>
      <w:sz w:val="22"/>
      <w:szCs w:val="22"/>
      <w:lang w:eastAsia="hi-IN" w:bidi="hi-IN"/>
    </w:rPr>
  </w:style>
  <w:style w:type="character" w:customStyle="1" w:styleId="WW8Num69z0">
    <w:name w:val="WW8Num69z0"/>
    <w:rPr>
      <w:rFonts w:eastAsia="SimSun"/>
      <w:color w:val="auto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1z1">
    <w:name w:val="WW8Num71z1"/>
    <w:rPr>
      <w:b/>
      <w:sz w:val="22"/>
    </w:rPr>
  </w:style>
  <w:style w:type="character" w:customStyle="1" w:styleId="WW8Num71z2">
    <w:name w:val="WW8Num71z2"/>
    <w:rPr>
      <w:b/>
      <w:color w:val="auto"/>
      <w:sz w:val="22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bCs/>
      <w:color w:val="auto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  <w:rPr>
      <w:b/>
      <w:sz w:val="22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alibri" w:hAnsi="Calibri" w:cs="Calibri"/>
      <w:b/>
      <w:bCs/>
      <w:color w:val="000000"/>
      <w:sz w:val="24"/>
      <w:szCs w:val="22"/>
    </w:rPr>
  </w:style>
  <w:style w:type="character" w:customStyle="1" w:styleId="WW8Num75z0">
    <w:name w:val="WW8Num75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75z1">
    <w:name w:val="WW8Num75z1"/>
  </w:style>
  <w:style w:type="character" w:customStyle="1" w:styleId="WW8Num75z3">
    <w:name w:val="WW8Num75z3"/>
  </w:style>
  <w:style w:type="character" w:customStyle="1" w:styleId="WW8Num76z0">
    <w:name w:val="WW8Num76z0"/>
    <w:rPr>
      <w:rFonts w:eastAsia="Arial" w:cs="Calibri"/>
      <w:color w:val="auto"/>
      <w:kern w:val="1"/>
      <w:sz w:val="22"/>
      <w:szCs w:val="22"/>
      <w:lang w:eastAsia="hi-IN" w:bidi="hi-IN"/>
    </w:rPr>
  </w:style>
  <w:style w:type="character" w:customStyle="1" w:styleId="WW8Num77z0">
    <w:name w:val="WW8Num77z0"/>
    <w:rPr>
      <w:rFonts w:eastAsia="SimSun" w:cs="Calibri"/>
      <w:color w:val="auto"/>
      <w:kern w:val="1"/>
      <w:sz w:val="22"/>
      <w:szCs w:val="22"/>
      <w:lang w:eastAsia="hi-IN" w:bidi="hi-IN"/>
    </w:rPr>
  </w:style>
  <w:style w:type="character" w:customStyle="1" w:styleId="WW8Num78z0">
    <w:name w:val="WW8Num78z0"/>
    <w:rPr>
      <w:rFonts w:ascii="Calibri" w:eastAsia="Calibri" w:hAnsi="Calibri" w:cs="Calibri" w:hint="default"/>
      <w:b w:val="0"/>
      <w:i w:val="0"/>
      <w:strike w:val="0"/>
      <w:dstrike w:val="0"/>
      <w:color w:val="00000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78z1">
    <w:name w:val="WW8Num7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Calibri"/>
    </w:rPr>
  </w:style>
  <w:style w:type="character" w:customStyle="1" w:styleId="WW8Num80z0">
    <w:name w:val="WW8Num80z0"/>
    <w:rPr>
      <w:rFonts w:cs="Calibri"/>
      <w:b/>
      <w:bCs/>
    </w:rPr>
  </w:style>
  <w:style w:type="character" w:customStyle="1" w:styleId="WW8Num81z0">
    <w:name w:val="WW8Num81z0"/>
    <w:rPr>
      <w:rFonts w:ascii="Symbol" w:eastAsia="Times New Roman" w:hAnsi="Symbol" w:cs="Times New Roman"/>
      <w:color w:val="auto"/>
      <w:kern w:val="1"/>
    </w:rPr>
  </w:style>
  <w:style w:type="character" w:customStyle="1" w:styleId="WW8Num81z1">
    <w:name w:val="WW8Num81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3">
    <w:name w:val="WW8Num81z3"/>
  </w:style>
  <w:style w:type="character" w:customStyle="1" w:styleId="WW8Num82z0">
    <w:name w:val="WW8Num82z0"/>
    <w:rPr>
      <w:rFonts w:ascii="Symbol" w:hAnsi="Symbol" w:cs="Symbol" w:hint="default"/>
      <w:b/>
      <w:bCs/>
      <w:color w:val="auto"/>
      <w:kern w:val="1"/>
    </w:rPr>
  </w:style>
  <w:style w:type="character" w:customStyle="1" w:styleId="WW8Num83z0">
    <w:name w:val="WW8Num83z0"/>
    <w:rPr>
      <w:rFonts w:eastAsia="Arial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84z0">
    <w:name w:val="WW8Num84z0"/>
    <w:rPr>
      <w:rFonts w:eastAsia="Arial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85z0">
    <w:name w:val="WW8Num85z0"/>
    <w:rPr>
      <w:rFonts w:eastAsia="Arial" w:cs="Calibri"/>
      <w:color w:val="auto"/>
      <w:kern w:val="1"/>
      <w:sz w:val="22"/>
      <w:szCs w:val="22"/>
      <w:lang w:eastAsia="hi-IN" w:bidi="hi-IN"/>
    </w:rPr>
  </w:style>
  <w:style w:type="character" w:customStyle="1" w:styleId="WW8Num86z0">
    <w:name w:val="WW8Num86z0"/>
    <w:rPr>
      <w:rFonts w:ascii="Calibri" w:eastAsia="Calibri" w:hAnsi="Calibri" w:cs="Calibri"/>
      <w:b/>
      <w:bCs/>
      <w:sz w:val="22"/>
      <w:szCs w:val="22"/>
    </w:rPr>
  </w:style>
  <w:style w:type="character" w:customStyle="1" w:styleId="WW8Num87z0">
    <w:name w:val="WW8Num87z0"/>
    <w:rPr>
      <w:rFonts w:ascii="Symbol" w:eastAsia="Andale Sans UI" w:hAnsi="Symbol" w:cs="Symbol" w:hint="default"/>
      <w:b/>
      <w:bCs/>
      <w:sz w:val="22"/>
    </w:rPr>
  </w:style>
  <w:style w:type="character" w:customStyle="1" w:styleId="WW8Num88z0">
    <w:name w:val="WW8Num8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8z1">
    <w:name w:val="WW8Num8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Pr>
      <w:b/>
      <w:color w:val="auto"/>
      <w:sz w:val="22"/>
    </w:rPr>
  </w:style>
  <w:style w:type="character" w:customStyle="1" w:styleId="WW8Num91z0">
    <w:name w:val="WW8Num91z0"/>
    <w:rPr>
      <w:rFonts w:ascii="Symbol" w:eastAsia="Arial" w:hAnsi="Symbol" w:cs="Symbol" w:hint="default"/>
      <w:color w:val="000000"/>
      <w:sz w:val="24"/>
    </w:rPr>
  </w:style>
  <w:style w:type="character" w:customStyle="1" w:styleId="WW8Num92z0">
    <w:name w:val="WW8Num92z0"/>
    <w:rPr>
      <w:rFonts w:ascii="Symbol" w:hAnsi="Symbol" w:cs="Symbol" w:hint="default"/>
      <w:color w:val="auto"/>
      <w:kern w:val="1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2z3">
    <w:name w:val="WW8Num92z3"/>
    <w:rPr>
      <w:rFonts w:ascii="Symbol" w:hAnsi="Symbol" w:cs="OpenSymbol"/>
      <w:color w:val="0070C0"/>
      <w:sz w:val="22"/>
      <w:szCs w:val="22"/>
    </w:rPr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eastAsia="Andale Sans UI" w:hAnsi="Symbol" w:cs="OpenSymbol" w:hint="default"/>
      <w:b/>
      <w:color w:val="0070C0"/>
      <w:kern w:val="1"/>
      <w:sz w:val="22"/>
      <w:szCs w:val="22"/>
    </w:rPr>
  </w:style>
  <w:style w:type="character" w:customStyle="1" w:styleId="WW8Num94z0">
    <w:name w:val="WW8Num94z0"/>
    <w:rPr>
      <w:rFonts w:eastAsia="Andale Sans UI"/>
      <w:b/>
      <w:bCs/>
      <w:color w:val="auto"/>
      <w:kern w:val="1"/>
      <w:sz w:val="22"/>
    </w:rPr>
  </w:style>
  <w:style w:type="character" w:customStyle="1" w:styleId="WW8Num94z2">
    <w:name w:val="WW8Num94z2"/>
  </w:style>
  <w:style w:type="character" w:customStyle="1" w:styleId="WW8Num94z4">
    <w:name w:val="WW8Num94z4"/>
  </w:style>
  <w:style w:type="character" w:customStyle="1" w:styleId="WW8Num95z0">
    <w:name w:val="WW8Num95z0"/>
    <w:rPr>
      <w:rFonts w:ascii="Calibri" w:eastAsia="Calibri" w:hAnsi="Calibri" w:cs="Calibri"/>
      <w:b/>
      <w:sz w:val="22"/>
      <w:szCs w:val="22"/>
    </w:rPr>
  </w:style>
  <w:style w:type="character" w:customStyle="1" w:styleId="WW8Num96z0">
    <w:name w:val="WW8Num96z0"/>
    <w:rPr>
      <w:rFonts w:eastAsia="Calibri"/>
      <w:b w:val="0"/>
      <w:bCs w:val="0"/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libri" w:eastAsia="Andale Sans UI" w:hAnsi="Calibri" w:cs="Calibri"/>
      <w:color w:val="auto"/>
      <w:kern w:val="1"/>
      <w:sz w:val="22"/>
      <w:szCs w:val="22"/>
    </w:rPr>
  </w:style>
  <w:style w:type="character" w:customStyle="1" w:styleId="WW8Num98z0">
    <w:name w:val="WW8Num98z0"/>
    <w:rPr>
      <w:rFonts w:eastAsia="Andale Sans UI"/>
      <w:b/>
      <w:color w:val="auto"/>
      <w:kern w:val="1"/>
      <w:sz w:val="22"/>
      <w:szCs w:val="22"/>
    </w:rPr>
  </w:style>
  <w:style w:type="character" w:customStyle="1" w:styleId="WW8Num99z0">
    <w:name w:val="WW8Num99z0"/>
    <w:rPr>
      <w:rFonts w:eastAsia="SimSun" w:cs="Calibri"/>
      <w:color w:val="auto"/>
      <w:kern w:val="1"/>
      <w:shd w:val="clear" w:color="auto" w:fill="FF9999"/>
      <w:lang w:eastAsia="hi-IN" w:bidi="hi-IN"/>
    </w:rPr>
  </w:style>
  <w:style w:type="character" w:customStyle="1" w:styleId="WW8Num100z0">
    <w:name w:val="WW8Num100z0"/>
    <w:rPr>
      <w:rFonts w:ascii="Symbol" w:eastAsia="Calibri" w:hAnsi="Symbol" w:cs="Symbol"/>
      <w:color w:val="0070C0"/>
      <w:sz w:val="22"/>
      <w:szCs w:val="22"/>
    </w:rPr>
  </w:style>
  <w:style w:type="character" w:customStyle="1" w:styleId="WW8Num101z0">
    <w:name w:val="WW8Num101z0"/>
    <w:rPr>
      <w:rFonts w:ascii="Symbol" w:hAnsi="Symbol" w:cs="Symbol" w:hint="default"/>
      <w:b/>
      <w:color w:val="auto"/>
      <w:kern w:val="1"/>
      <w:sz w:val="22"/>
    </w:rPr>
  </w:style>
  <w:style w:type="character" w:customStyle="1" w:styleId="WW8Num102z0">
    <w:name w:val="WW8Num102z0"/>
    <w:rPr>
      <w:rFonts w:ascii="Symbol" w:hAnsi="Symbol" w:cs="OpenSymbol" w:hint="default"/>
      <w:b/>
      <w:color w:val="0070C0"/>
      <w:kern w:val="1"/>
      <w:sz w:val="22"/>
      <w:szCs w:val="22"/>
    </w:rPr>
  </w:style>
  <w:style w:type="character" w:customStyle="1" w:styleId="WW8Num103z0">
    <w:name w:val="WW8Num103z0"/>
    <w:rPr>
      <w:rFonts w:ascii="Calibri" w:hAnsi="Calibri" w:cs="Calibri"/>
      <w:bCs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Calibri" w:eastAsia="Arial" w:hAnsi="Calibri" w:cs="Calibri"/>
      <w:sz w:val="22"/>
      <w:szCs w:val="22"/>
    </w:rPr>
  </w:style>
  <w:style w:type="character" w:customStyle="1" w:styleId="WW8Num105z0">
    <w:name w:val="WW8Num105z0"/>
    <w:rPr>
      <w:rFonts w:eastAsia="Andale Sans UI" w:cs="Calibri"/>
      <w:color w:val="auto"/>
    </w:rPr>
  </w:style>
  <w:style w:type="character" w:customStyle="1" w:styleId="WW8Num106z0">
    <w:name w:val="WW8Num106z0"/>
    <w:rPr>
      <w:rFonts w:eastAsia="Andale Sans UI" w:cs="Calibri"/>
      <w:color w:val="auto"/>
      <w:kern w:val="1"/>
    </w:rPr>
  </w:style>
  <w:style w:type="character" w:customStyle="1" w:styleId="WW8Num107z0">
    <w:name w:val="WW8Num107z0"/>
    <w:rPr>
      <w:rFonts w:ascii="Calibri" w:eastAsia="SimSun" w:hAnsi="Calibri" w:cs="Calibri"/>
      <w:color w:val="auto"/>
      <w:sz w:val="22"/>
      <w:szCs w:val="22"/>
      <w:lang w:val="pl-PL"/>
    </w:rPr>
  </w:style>
  <w:style w:type="character" w:customStyle="1" w:styleId="WW8Num108z0">
    <w:name w:val="WW8Num108z0"/>
    <w:rPr>
      <w:rFonts w:eastAsia="SimSun" w:hint="default"/>
      <w:b/>
      <w:bCs/>
      <w:color w:val="auto"/>
      <w:kern w:val="1"/>
      <w:lang w:eastAsia="hi-IN" w:bidi="hi-I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eastAsia="Andale Sans UI"/>
      <w:color w:val="auto"/>
      <w:kern w:val="1"/>
    </w:rPr>
  </w:style>
  <w:style w:type="character" w:customStyle="1" w:styleId="WW8Num110z0">
    <w:name w:val="WW8Num110z0"/>
    <w:rPr>
      <w:rFonts w:ascii="Symbol" w:eastAsia="Andale Sans UI" w:hAnsi="Symbol" w:cs="Symbol" w:hint="default"/>
      <w:color w:val="000000"/>
      <w:kern w:val="1"/>
      <w:sz w:val="24"/>
      <w:lang w:val="pl-PL"/>
    </w:rPr>
  </w:style>
  <w:style w:type="character" w:customStyle="1" w:styleId="WW8Num111z0">
    <w:name w:val="WW8Num111z0"/>
    <w:rPr>
      <w:rFonts w:ascii="Calibri" w:eastAsia="Calibri" w:hAnsi="Calibri" w:cs="Calibri" w:hint="default"/>
      <w:b w:val="0"/>
      <w:bCs/>
      <w:i w:val="0"/>
      <w:strike w:val="0"/>
      <w:dstrike w:val="0"/>
      <w:color w:val="000000"/>
      <w:kern w:val="1"/>
      <w:position w:val="0"/>
      <w:sz w:val="22"/>
      <w:szCs w:val="22"/>
      <w:u w:val="none" w:color="000000"/>
      <w:shd w:val="clear" w:color="auto" w:fill="auto"/>
      <w:vertAlign w:val="baseline"/>
      <w:lang w:val="pl-PL" w:eastAsia="hi-IN" w:bidi="hi-IN"/>
    </w:rPr>
  </w:style>
  <w:style w:type="character" w:customStyle="1" w:styleId="WW8Num112z0">
    <w:name w:val="WW8Num112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13z0">
    <w:name w:val="WW8Num113z0"/>
    <w:rPr>
      <w:rFonts w:eastAsia="Andale Sans UI" w:cs="Calibri"/>
      <w:color w:val="auto"/>
      <w:kern w:val="1"/>
    </w:rPr>
  </w:style>
  <w:style w:type="character" w:customStyle="1" w:styleId="WW8Num114z0">
    <w:name w:val="WW8Num114z0"/>
    <w:rPr>
      <w:rFonts w:ascii="Calibri" w:eastAsia="Calibri" w:hAnsi="Calibri" w:cs="Calibri"/>
      <w:b w:val="0"/>
      <w:i w:val="0"/>
      <w:strike w:val="0"/>
      <w:dstrike w:val="0"/>
      <w:color w:val="000000"/>
      <w:kern w:val="1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5z0">
    <w:name w:val="WW8Num115z0"/>
    <w:rPr>
      <w:rFonts w:eastAsia="SimSun" w:cs="Calibri"/>
      <w:b/>
      <w:bCs/>
      <w:color w:val="auto"/>
      <w:kern w:val="1"/>
      <w:lang w:eastAsia="hi-IN" w:bidi="hi-IN"/>
    </w:rPr>
  </w:style>
  <w:style w:type="character" w:customStyle="1" w:styleId="WW8Num116z0">
    <w:name w:val="WW8Num116z0"/>
    <w:rPr>
      <w:rFonts w:ascii="Symbol" w:eastAsia="Andale Sans UI" w:hAnsi="Symbol" w:cs="Symbol" w:hint="default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17z0">
    <w:name w:val="WW8Num117z0"/>
    <w:rPr>
      <w:rFonts w:eastAsia="SimSun" w:cs="Calibri"/>
      <w:kern w:val="1"/>
      <w:shd w:val="clear" w:color="auto" w:fill="FF9999"/>
      <w:lang w:eastAsia="hi-IN" w:bidi="hi-IN"/>
    </w:rPr>
  </w:style>
  <w:style w:type="character" w:customStyle="1" w:styleId="WW8Num118z0">
    <w:name w:val="WW8Num118z0"/>
    <w:rPr>
      <w:rFonts w:ascii="Symbol" w:eastAsia="SimSun" w:hAnsi="Symbol" w:cs="Symbol" w:hint="default"/>
      <w:color w:val="auto"/>
      <w:kern w:val="1"/>
      <w:sz w:val="22"/>
      <w:szCs w:val="22"/>
      <w:lang w:eastAsia="hi-IN" w:bidi="hi-IN"/>
    </w:rPr>
  </w:style>
  <w:style w:type="character" w:customStyle="1" w:styleId="WW8Num119z0">
    <w:name w:val="WW8Num119z0"/>
    <w:rPr>
      <w:rFonts w:ascii="Symbol" w:eastAsia="SimSun" w:hAnsi="Symbol" w:cs="Symbol" w:hint="default"/>
      <w:b/>
      <w:color w:val="auto"/>
      <w:kern w:val="1"/>
      <w:sz w:val="22"/>
      <w:lang w:eastAsia="hi-IN" w:bidi="hi-IN"/>
    </w:rPr>
  </w:style>
  <w:style w:type="character" w:customStyle="1" w:styleId="WW8Num120z0">
    <w:name w:val="WW8Num120z0"/>
    <w:rPr>
      <w:rFonts w:ascii="Calibri" w:eastAsia="SimSun" w:hAnsi="Calibri" w:cs="Calibri"/>
      <w:b/>
      <w:color w:val="auto"/>
      <w:kern w:val="1"/>
      <w:sz w:val="22"/>
      <w:szCs w:val="22"/>
      <w:lang w:eastAsia="hi-IN" w:bidi="hi-IN"/>
    </w:rPr>
  </w:style>
  <w:style w:type="character" w:customStyle="1" w:styleId="WW8Num121z0">
    <w:name w:val="WW8Num121z0"/>
    <w:rPr>
      <w:rFonts w:eastAsia="SimSun"/>
      <w:b/>
      <w:color w:val="auto"/>
      <w:lang w:val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eastAsia="Calibri" w:cs="Calibri"/>
      <w:b/>
      <w:bCs/>
      <w:color w:val="auto"/>
      <w:kern w:val="1"/>
      <w:lang w:eastAsia="hi-IN" w:bidi="hi-IN"/>
    </w:rPr>
  </w:style>
  <w:style w:type="character" w:customStyle="1" w:styleId="WW8Num123z0">
    <w:name w:val="WW8Num123z0"/>
    <w:rPr>
      <w:rFonts w:ascii="Calibri" w:eastAsia="Calibri" w:hAnsi="Calibri" w:cs="Calibri"/>
      <w:b/>
      <w:color w:val="auto"/>
      <w:kern w:val="1"/>
      <w:sz w:val="22"/>
      <w:szCs w:val="22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Calibri" w:eastAsia="Andale Sans UI" w:hAnsi="Calibri" w:cs="Calibri"/>
      <w:b/>
      <w:bCs/>
      <w:color w:val="auto"/>
      <w:w w:val="100"/>
      <w:kern w:val="1"/>
      <w:sz w:val="22"/>
      <w:szCs w:val="22"/>
    </w:rPr>
  </w:style>
  <w:style w:type="character" w:customStyle="1" w:styleId="WW8Num125z0">
    <w:name w:val="WW8Num125z0"/>
    <w:rPr>
      <w:rFonts w:ascii="Calibri" w:eastAsia="Arial" w:hAnsi="Calibri" w:cs="Calibri"/>
      <w:b/>
      <w:color w:val="auto"/>
      <w:kern w:val="1"/>
      <w:sz w:val="22"/>
      <w:szCs w:val="22"/>
    </w:rPr>
  </w:style>
  <w:style w:type="character" w:customStyle="1" w:styleId="WW8Num126z0">
    <w:name w:val="WW8Num126z0"/>
    <w:rPr>
      <w:rFonts w:ascii="Calibri" w:eastAsia="Calibri" w:hAnsi="Calibri" w:cs="Calibri"/>
      <w:b/>
      <w:bCs/>
      <w:color w:val="auto"/>
      <w:kern w:val="1"/>
      <w:sz w:val="22"/>
      <w:szCs w:val="22"/>
      <w:lang w:eastAsia="hi-IN" w:bidi="hi-IN"/>
    </w:rPr>
  </w:style>
  <w:style w:type="character" w:customStyle="1" w:styleId="WW8Num127z0">
    <w:name w:val="WW8Num127z0"/>
    <w:rPr>
      <w:rFonts w:ascii="Times New Roman" w:eastAsia="Calibri" w:hAnsi="Times New Roman" w:cs="Times New Roman"/>
      <w:b/>
      <w:bCs/>
      <w:color w:val="auto"/>
      <w:sz w:val="22"/>
      <w:szCs w:val="22"/>
    </w:rPr>
  </w:style>
  <w:style w:type="character" w:customStyle="1" w:styleId="WW8Num128z0">
    <w:name w:val="WW8Num128z0"/>
    <w:rPr>
      <w:rFonts w:eastAsia="Andale Sans UI" w:cs="Calibri"/>
      <w:color w:val="auto"/>
      <w:kern w:val="1"/>
      <w:sz w:val="22"/>
      <w:szCs w:val="22"/>
    </w:rPr>
  </w:style>
  <w:style w:type="character" w:customStyle="1" w:styleId="WW8Num129z0">
    <w:name w:val="WW8Num129z0"/>
    <w:rPr>
      <w:rFonts w:eastAsia="SimSun" w:cs="Calibri"/>
      <w:color w:val="auto"/>
      <w:kern w:val="1"/>
      <w:lang w:eastAsia="hi-IN" w:bidi="hi-IN"/>
    </w:rPr>
  </w:style>
  <w:style w:type="character" w:customStyle="1" w:styleId="WW8Num129z1">
    <w:name w:val="WW8Num129z1"/>
    <w:rPr>
      <w:rFonts w:hint="default"/>
    </w:rPr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cs="Calibri"/>
      <w:color w:val="auto"/>
      <w:kern w:val="1"/>
    </w:rPr>
  </w:style>
  <w:style w:type="character" w:customStyle="1" w:styleId="WW8Num131z0">
    <w:name w:val="WW8Num131z0"/>
    <w:rPr>
      <w:b/>
      <w:bCs/>
      <w:color w:val="auto"/>
      <w:kern w:val="1"/>
      <w:sz w:val="22"/>
    </w:rPr>
  </w:style>
  <w:style w:type="character" w:customStyle="1" w:styleId="WW8Num132z0">
    <w:name w:val="WW8Num132z0"/>
    <w:rPr>
      <w:rFonts w:ascii="Calibri" w:eastAsia="Calibri" w:hAnsi="Calibri" w:cs="Calibri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33z0">
    <w:name w:val="WW8Num133z0"/>
    <w:rPr>
      <w:rFonts w:ascii="Calibri" w:hAnsi="Calibri" w:cs="Calibri"/>
      <w:sz w:val="22"/>
      <w:szCs w:val="22"/>
    </w:rPr>
  </w:style>
  <w:style w:type="character" w:customStyle="1" w:styleId="WW8Num134z0">
    <w:name w:val="WW8Num134z0"/>
    <w:rPr>
      <w:rFonts w:ascii="Calibri" w:eastAsia="Arial" w:hAnsi="Calibri" w:cs="Calibri"/>
      <w:color w:val="auto"/>
      <w:kern w:val="1"/>
      <w:sz w:val="22"/>
      <w:szCs w:val="22"/>
      <w:lang w:eastAsia="ar-SA" w:bidi="ar-SA"/>
    </w:rPr>
  </w:style>
  <w:style w:type="character" w:customStyle="1" w:styleId="WW8Num135z0">
    <w:name w:val="WW8Num135z0"/>
    <w:rPr>
      <w:rFonts w:ascii="Symbol" w:hAnsi="Symbol" w:cs="Symbol" w:hint="default"/>
      <w:b/>
      <w:bCs/>
      <w:color w:val="auto"/>
      <w:kern w:val="1"/>
      <w:sz w:val="22"/>
    </w:rPr>
  </w:style>
  <w:style w:type="character" w:customStyle="1" w:styleId="WW8Num136z0">
    <w:name w:val="WW8Num136z0"/>
    <w:rPr>
      <w:rFonts w:ascii="Symbol" w:eastAsia="Andale Sans UI" w:hAnsi="Symbol" w:cs="Symbol" w:hint="default"/>
      <w:b/>
      <w:color w:val="auto"/>
      <w:kern w:val="1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color w:val="auto"/>
      <w:kern w:val="1"/>
      <w:lang w:eastAsia="hi-IN" w:bidi="hi-IN"/>
    </w:rPr>
  </w:style>
  <w:style w:type="character" w:customStyle="1" w:styleId="WW8Num137z1">
    <w:name w:val="WW8Num137z1"/>
  </w:style>
  <w:style w:type="character" w:customStyle="1" w:styleId="WW8Num137z2">
    <w:name w:val="WW8Num137z2"/>
    <w:rPr>
      <w:b/>
    </w:rPr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Calibri" w:hAnsi="Calibri" w:cs="Calibri"/>
      <w:sz w:val="22"/>
      <w:szCs w:val="22"/>
    </w:rPr>
  </w:style>
  <w:style w:type="character" w:customStyle="1" w:styleId="WW8Num139z0">
    <w:name w:val="WW8Num139z0"/>
    <w:rPr>
      <w:rFonts w:ascii="Calibri" w:eastAsia="SimSun" w:hAnsi="Calibri" w:cs="Calibri"/>
      <w:b w:val="0"/>
      <w:bCs/>
      <w:color w:val="auto"/>
      <w:w w:val="100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eastAsia="Andale Sans UI"/>
      <w:b/>
      <w:bCs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cs="Calibri"/>
      <w:b/>
      <w:bCs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eastAsia="Andale Sans UI"/>
      <w:color w:val="auto"/>
      <w:kern w:val="1"/>
    </w:rPr>
  </w:style>
  <w:style w:type="character" w:customStyle="1" w:styleId="WW8Num142z1">
    <w:name w:val="WW8Num142z1"/>
  </w:style>
  <w:style w:type="character" w:customStyle="1" w:styleId="WW8Num142z2">
    <w:name w:val="WW8Num142z2"/>
    <w:rPr>
      <w:b/>
    </w:rPr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eastAsia="SimSun"/>
      <w:b/>
      <w:bCs/>
      <w:color w:val="auto"/>
      <w:kern w:val="1"/>
      <w:sz w:val="22"/>
      <w:lang w:eastAsia="hi-IN" w:bidi="hi-IN"/>
    </w:rPr>
  </w:style>
  <w:style w:type="character" w:customStyle="1" w:styleId="WW8Num143z2">
    <w:name w:val="WW8Num143z2"/>
    <w:rPr>
      <w:b/>
    </w:rPr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Calibri" w:hAnsi="Calibri" w:cs="Calibri"/>
      <w:b/>
      <w:bCs/>
      <w:color w:val="auto"/>
      <w:w w:val="100"/>
      <w:sz w:val="22"/>
      <w:szCs w:val="22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Calibri" w:eastAsia="Calibri" w:hAnsi="Calibri" w:cs="Calibri"/>
      <w:b/>
      <w:bCs/>
      <w:color w:val="auto"/>
      <w:w w:val="100"/>
      <w:kern w:val="1"/>
      <w:sz w:val="22"/>
      <w:szCs w:val="22"/>
    </w:rPr>
  </w:style>
  <w:style w:type="character" w:customStyle="1" w:styleId="WW8Num145z1">
    <w:name w:val="WW8Num145z1"/>
    <w:rPr>
      <w:b/>
      <w:color w:val="auto"/>
    </w:rPr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Calibri"/>
      <w:color w:val="auto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cs="Calibri"/>
      <w:color w:val="auto"/>
      <w:kern w:val="1"/>
    </w:rPr>
  </w:style>
  <w:style w:type="character" w:customStyle="1" w:styleId="WW8Num148z0">
    <w:name w:val="WW8Num14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49z0">
    <w:name w:val="WW8Num149z0"/>
    <w:rPr>
      <w:rFonts w:ascii="Calibri" w:eastAsia="Calibri" w:hAnsi="Calibri" w:cs="Calibri"/>
      <w:b/>
      <w:sz w:val="22"/>
      <w:szCs w:val="22"/>
    </w:rPr>
  </w:style>
  <w:style w:type="character" w:customStyle="1" w:styleId="WW8Num150z0">
    <w:name w:val="WW8Num150z0"/>
    <w:rPr>
      <w:rFonts w:ascii="Calibri" w:hAnsi="Calibri" w:cs="Calibri"/>
      <w:color w:val="000000"/>
      <w:sz w:val="24"/>
      <w:szCs w:val="22"/>
    </w:rPr>
  </w:style>
  <w:style w:type="character" w:customStyle="1" w:styleId="WW8Num151z0">
    <w:name w:val="WW8Num151z0"/>
    <w:rPr>
      <w:rFonts w:eastAsia="Andale Sans UI"/>
      <w:color w:val="auto"/>
      <w:kern w:val="1"/>
      <w:lang w:eastAsia="hi-IN" w:bidi="hi-IN"/>
    </w:rPr>
  </w:style>
  <w:style w:type="character" w:customStyle="1" w:styleId="WW8Num152z0">
    <w:name w:val="WW8Num152z0"/>
    <w:rPr>
      <w:rFonts w:eastAsia="SimSun" w:cs="Calibri"/>
      <w:b/>
      <w:sz w:val="22"/>
      <w:szCs w:val="22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3z1">
    <w:name w:val="WW8Num43z1"/>
    <w:rPr>
      <w:color w:val="auto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7z1">
    <w:name w:val="WW8Num47z1"/>
    <w:rPr>
      <w:b/>
      <w:color w:val="auto"/>
      <w:sz w:val="22"/>
      <w:lang w:val="pl-PL"/>
    </w:rPr>
  </w:style>
  <w:style w:type="character" w:customStyle="1" w:styleId="WW8Num50z1">
    <w:name w:val="WW8Num50z1"/>
    <w:rPr>
      <w:color w:val="auto"/>
    </w:rPr>
  </w:style>
  <w:style w:type="character" w:customStyle="1" w:styleId="WW8Num50z3">
    <w:name w:val="WW8Num50z3"/>
  </w:style>
  <w:style w:type="character" w:customStyle="1" w:styleId="WW8Num59z1">
    <w:name w:val="WW8Num59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6z2">
    <w:name w:val="WW8Num66z2"/>
  </w:style>
  <w:style w:type="character" w:customStyle="1" w:styleId="WW8Num66z4">
    <w:name w:val="WW8Num66z4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72z1">
    <w:name w:val="WW8Num72z1"/>
    <w:rPr>
      <w:color w:val="auto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5z2">
    <w:name w:val="WW8Num75z2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7z1">
    <w:name w:val="WW8Num77z1"/>
  </w:style>
  <w:style w:type="character" w:customStyle="1" w:styleId="WW8Num77z3">
    <w:name w:val="WW8Num77z3"/>
  </w:style>
  <w:style w:type="character" w:customStyle="1" w:styleId="WW8Num80z1">
    <w:name w:val="WW8Num80z1"/>
    <w:rPr>
      <w:rFonts w:eastAsia="Andale Sans UI"/>
      <w:color w:val="auto"/>
      <w:kern w:val="1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4z1">
    <w:name w:val="WW8Num84z1"/>
    <w:rPr>
      <w:rFonts w:hint="default"/>
    </w:rPr>
  </w:style>
  <w:style w:type="character" w:customStyle="1" w:styleId="WW8Num84z3">
    <w:name w:val="WW8Num84z3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2">
    <w:name w:val="WW8Num97z2"/>
  </w:style>
  <w:style w:type="character" w:customStyle="1" w:styleId="WW8Num97z4">
    <w:name w:val="WW8Num97z4"/>
  </w:style>
  <w:style w:type="character" w:customStyle="1" w:styleId="WW8Num99z1">
    <w:name w:val="WW8Num99z1"/>
    <w:rPr>
      <w:rFonts w:hint="default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11z1">
    <w:name w:val="WW8Num111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2">
    <w:name w:val="WW8Num148z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1">
    <w:name w:val="WW8Num150z1"/>
    <w:rPr>
      <w:b/>
      <w:color w:val="000000"/>
    </w:rPr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1">
    <w:name w:val="WW8Num151z1"/>
    <w:rPr>
      <w:b/>
      <w:color w:val="000000"/>
    </w:rPr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Symbol" w:hAnsi="Symbol" w:cs="Symbol"/>
      <w:b/>
      <w:bCs/>
      <w:color w:val="0070C0"/>
      <w:sz w:val="22"/>
      <w:szCs w:val="22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Symbol" w:hAnsi="Symbol" w:cs="Symbol" w:hint="default"/>
      <w:color w:val="auto"/>
      <w:kern w:val="1"/>
    </w:rPr>
  </w:style>
  <w:style w:type="character" w:customStyle="1" w:styleId="WW8Num154z1">
    <w:name w:val="WW8Num154z1"/>
    <w:rPr>
      <w:rFonts w:ascii="Courier New" w:hAnsi="Courier New" w:cs="Courier New" w:hint="default"/>
    </w:rPr>
  </w:style>
  <w:style w:type="character" w:customStyle="1" w:styleId="WW8Num154z2">
    <w:name w:val="WW8Num154z2"/>
    <w:rPr>
      <w:rFonts w:ascii="Wingdings" w:hAnsi="Wingdings" w:cs="Wingdings" w:hint="default"/>
    </w:rPr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b/>
      <w:color w:val="auto"/>
      <w:sz w:val="22"/>
    </w:rPr>
  </w:style>
  <w:style w:type="character" w:customStyle="1" w:styleId="WW8Num156z1">
    <w:name w:val="WW8Num156z1"/>
  </w:style>
  <w:style w:type="character" w:customStyle="1" w:styleId="WW8Num156z2">
    <w:name w:val="WW8Num156z2"/>
    <w:rPr>
      <w:b/>
    </w:rPr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Symbol" w:hAnsi="Symbol" w:cs="Symbol" w:hint="default"/>
      <w:shd w:val="clear" w:color="auto" w:fill="FF9999"/>
    </w:rPr>
  </w:style>
  <w:style w:type="character" w:customStyle="1" w:styleId="WW8Num157z1">
    <w:name w:val="WW8Num157z1"/>
    <w:rPr>
      <w:rFonts w:ascii="Courier New" w:hAnsi="Courier New" w:cs="Courier New" w:hint="default"/>
    </w:rPr>
  </w:style>
  <w:style w:type="character" w:customStyle="1" w:styleId="WW8Num157z2">
    <w:name w:val="WW8Num157z2"/>
    <w:rPr>
      <w:rFonts w:ascii="Wingdings" w:hAnsi="Wingdings" w:cs="Wingdings" w:hint="default"/>
    </w:rPr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Domylnaczcionkaakapitu2">
    <w:name w:val="Domyślna czcionka akapitu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2z1">
    <w:name w:val="WW8Num42z1"/>
  </w:style>
  <w:style w:type="character" w:customStyle="1" w:styleId="WW8Num42z3">
    <w:name w:val="WW8Num42z3"/>
  </w:style>
  <w:style w:type="character" w:customStyle="1" w:styleId="WW8Num44z1">
    <w:name w:val="WW8Num44z1"/>
    <w:rPr>
      <w:color w:val="auto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1z1">
    <w:name w:val="WW8Num51z1"/>
  </w:style>
  <w:style w:type="character" w:customStyle="1" w:styleId="WW8Num51z3">
    <w:name w:val="WW8Num51z3"/>
  </w:style>
  <w:style w:type="character" w:customStyle="1" w:styleId="WW8Num61z3">
    <w:name w:val="WW8Num61z3"/>
  </w:style>
  <w:style w:type="character" w:customStyle="1" w:styleId="WW8Num64z1">
    <w:name w:val="WW8Num64z1"/>
    <w:rPr>
      <w:b/>
      <w:sz w:val="22"/>
    </w:rPr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  <w:rPr>
      <w:rFonts w:eastAsia="Andale Sans UI" w:hint="default"/>
      <w:color w:val="auto"/>
      <w:kern w:val="1"/>
    </w:rPr>
  </w:style>
  <w:style w:type="character" w:customStyle="1" w:styleId="WW8Num66z3">
    <w:name w:val="WW8Num66z3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4z2">
    <w:name w:val="WW8Num74z2"/>
    <w:rPr>
      <w:b/>
      <w:sz w:val="22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5z1">
    <w:name w:val="WW8Num85z1"/>
    <w:rPr>
      <w:rFonts w:hint="default"/>
    </w:rPr>
  </w:style>
  <w:style w:type="character" w:customStyle="1" w:styleId="WW8Num85z3">
    <w:name w:val="WW8Num85z3"/>
  </w:style>
  <w:style w:type="character" w:customStyle="1" w:styleId="WW8Num98z2">
    <w:name w:val="WW8Num98z2"/>
  </w:style>
  <w:style w:type="character" w:customStyle="1" w:styleId="WW8Num98z4">
    <w:name w:val="WW8Num98z4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43z1">
    <w:name w:val="WW8Num143z1"/>
    <w:rPr>
      <w:rFonts w:hint="default"/>
    </w:rPr>
  </w:style>
  <w:style w:type="character" w:customStyle="1" w:styleId="WW8Num148z1">
    <w:name w:val="WW8Num148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2">
    <w:name w:val="WW8Num81z2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4z1">
    <w:name w:val="WW8Num24z1"/>
    <w:rPr>
      <w:rFonts w:ascii="Symbol" w:hAnsi="Symbol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2">
    <w:name w:val="WW8Num50z2"/>
  </w:style>
  <w:style w:type="character" w:customStyle="1" w:styleId="WW8Num54z1">
    <w:name w:val="WW8Num54z1"/>
    <w:rPr>
      <w:b/>
      <w:color w:val="auto"/>
      <w:sz w:val="22"/>
      <w:lang w:val="pl-PL"/>
    </w:rPr>
  </w:style>
  <w:style w:type="character" w:customStyle="1" w:styleId="WW8Num74z4">
    <w:name w:val="WW8Num74z4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104z1">
    <w:name w:val="WW8Num104z1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58z0">
    <w:name w:val="WW8Num158z0"/>
    <w:rPr>
      <w:rFonts w:ascii="Calibri" w:hAnsi="Calibri" w:cs="Calibri"/>
      <w:b/>
      <w:bCs/>
      <w:color w:val="000000"/>
      <w:w w:val="100"/>
      <w:sz w:val="24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eastAsia="SimSun"/>
      <w:bCs/>
      <w:kern w:val="1"/>
      <w:lang w:eastAsia="hi-IN" w:bidi="hi-IN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b/>
      <w:color w:val="auto"/>
    </w:rPr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color w:val="auto"/>
      <w:kern w:val="1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eastAsia="SimSun" w:hint="default"/>
      <w:color w:val="auto"/>
      <w:kern w:val="1"/>
      <w:lang w:eastAsia="hi-IN" w:bidi="hi-IN"/>
    </w:rPr>
  </w:style>
  <w:style w:type="character" w:customStyle="1" w:styleId="WW8Num164z1">
    <w:name w:val="WW8Num164z1"/>
    <w:rPr>
      <w:b/>
      <w:color w:val="FF3333"/>
    </w:rPr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2z2">
    <w:name w:val="WW8Num42z2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2">
    <w:name w:val="WW8Num48z2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2">
    <w:name w:val="WW8Num51z2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5z3">
    <w:name w:val="WW8Num55z3"/>
    <w:rPr>
      <w:rFonts w:ascii="Symbol" w:hAnsi="Symbol" w:cs="OpenSymbol"/>
      <w:color w:val="0070C0"/>
    </w:rPr>
  </w:style>
  <w:style w:type="character" w:customStyle="1" w:styleId="WW8Num56z1">
    <w:name w:val="WW8Num56z1"/>
    <w:rPr>
      <w:rFonts w:hint="default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2z1">
    <w:name w:val="WW8Num62z1"/>
    <w:rPr>
      <w:rFonts w:eastAsia="Calibri" w:hint="default"/>
      <w:color w:val="00000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4z3">
    <w:name w:val="WW8Num64z3"/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7z2">
    <w:name w:val="WW8Num77z2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2">
    <w:name w:val="WW8Num78z2"/>
    <w:rPr>
      <w:rFonts w:hint="default"/>
      <w:color w:val="auto"/>
    </w:rPr>
  </w:style>
  <w:style w:type="character" w:customStyle="1" w:styleId="WW8Num80z2">
    <w:name w:val="WW8Num80z2"/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4z2">
    <w:name w:val="WW8Num84z2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2">
    <w:name w:val="WW8Num85z2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9z2">
    <w:name w:val="WW8Num89z2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3z1">
    <w:name w:val="WW8Num93z1"/>
    <w:rPr>
      <w:rFonts w:ascii="OpenSymbol" w:hAnsi="OpenSymbol" w:cs="OpenSymbol"/>
    </w:rPr>
  </w:style>
  <w:style w:type="character" w:customStyle="1" w:styleId="WW8Num93z3">
    <w:name w:val="WW8Num93z3"/>
    <w:rPr>
      <w:rFonts w:ascii="Symbol" w:hAnsi="Symbol" w:cs="OpenSymbol"/>
      <w:color w:val="0070C0"/>
      <w:sz w:val="22"/>
      <w:szCs w:val="22"/>
    </w:rPr>
  </w:style>
  <w:style w:type="character" w:customStyle="1" w:styleId="WW8Num94z1">
    <w:name w:val="WW8Num94z1"/>
  </w:style>
  <w:style w:type="character" w:customStyle="1" w:styleId="WW8Num94z3">
    <w:name w:val="WW8Num94z3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7z1">
    <w:name w:val="WW8Num97z1"/>
  </w:style>
  <w:style w:type="character" w:customStyle="1" w:styleId="WW8Num97z3">
    <w:name w:val="WW8Num97z3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3">
    <w:name w:val="WW8Num98z3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2z1">
    <w:name w:val="WW8Num102z1"/>
    <w:rPr>
      <w:rFonts w:ascii="OpenSymbol" w:hAnsi="OpenSymbol" w:cs="OpenSymbol"/>
    </w:rPr>
  </w:style>
  <w:style w:type="character" w:customStyle="1" w:styleId="WW8Num102z3">
    <w:name w:val="WW8Num102z3"/>
    <w:rPr>
      <w:rFonts w:ascii="Symbol" w:hAnsi="Symbol" w:cs="OpenSymbol"/>
      <w:color w:val="0070C0"/>
      <w:sz w:val="22"/>
      <w:szCs w:val="22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1">
    <w:name w:val="WW8Num114z1"/>
    <w:rPr>
      <w:rFonts w:ascii="Calibri" w:eastAsia="Calibri" w:hAnsi="Calibri" w:cs="Calibri" w:hint="default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4">
    <w:name w:val="WW8Num116z4"/>
    <w:rPr>
      <w:rFonts w:ascii="Courier New" w:hAnsi="Courier New" w:cs="Courier New" w:hint="default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1">
    <w:name w:val="WW8Num119z1"/>
    <w:rPr>
      <w:rFonts w:hint="default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5z1">
    <w:name w:val="WW8Num135z1"/>
    <w:rPr>
      <w:rFonts w:ascii="Courier New" w:hAnsi="Courier New" w:cs="Courier New" w:hint="default"/>
    </w:rPr>
  </w:style>
  <w:style w:type="character" w:customStyle="1" w:styleId="WW8Num135z2">
    <w:name w:val="WW8Num135z2"/>
    <w:rPr>
      <w:rFonts w:ascii="Wingdings" w:hAnsi="Wingdings" w:cs="Wingdings" w:hint="default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62z1">
    <w:name w:val="WW8Num162z1"/>
  </w:style>
  <w:style w:type="character" w:customStyle="1" w:styleId="WW8Num166z0">
    <w:name w:val="WW8Num166z0"/>
    <w:rPr>
      <w:b w:val="0"/>
      <w:bCs w:val="0"/>
      <w:sz w:val="20"/>
      <w:szCs w:val="20"/>
    </w:rPr>
  </w:style>
  <w:style w:type="character" w:customStyle="1" w:styleId="WW8Num166z1">
    <w:name w:val="WW8Num166z1"/>
    <w:rPr>
      <w:color w:val="auto"/>
    </w:rPr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aliases w:val="NCL Nagłówek 1 Znak"/>
    <w:rPr>
      <w:rFonts w:ascii="Calibri" w:eastAsia="Calibri" w:hAnsi="Calibri" w:cs="Calibri"/>
      <w:color w:val="000000"/>
      <w:sz w:val="26"/>
    </w:rPr>
  </w:style>
  <w:style w:type="character" w:customStyle="1" w:styleId="Nagwek2Znak">
    <w:name w:val="Nagłówek 2 Znak"/>
    <w:aliases w:val="NCL Nagłówek 2 Znak"/>
    <w:rPr>
      <w:rFonts w:ascii="Calibri" w:eastAsia="Calibri" w:hAnsi="Calibri" w:cs="Calibri"/>
      <w:color w:val="000000"/>
      <w:sz w:val="30"/>
    </w:rPr>
  </w:style>
  <w:style w:type="character" w:customStyle="1" w:styleId="Nagwek4Znak">
    <w:name w:val="Nagłówek 4 Znak"/>
    <w:rPr>
      <w:rFonts w:ascii="Calibri" w:eastAsia="Calibri" w:hAnsi="Calibri" w:cs="Calibri"/>
      <w:color w:val="000000"/>
      <w:sz w:val="26"/>
    </w:rPr>
  </w:style>
  <w:style w:type="character" w:customStyle="1" w:styleId="Nagwek3Znak">
    <w:name w:val="Nagłówek 3 Znak"/>
    <w:rPr>
      <w:rFonts w:ascii="Calibri" w:eastAsia="Calibri" w:hAnsi="Calibri" w:cs="Calibri"/>
      <w:color w:val="000000"/>
      <w:sz w:val="28"/>
    </w:rPr>
  </w:style>
  <w:style w:type="character" w:customStyle="1" w:styleId="Nagwek5Znak">
    <w:name w:val="Nagłówek 5 Znak"/>
    <w:rPr>
      <w:rFonts w:ascii="Calibri" w:eastAsia="Calibri" w:hAnsi="Calibri" w:cs="Calibri"/>
      <w:color w:val="000000"/>
      <w:sz w:val="22"/>
    </w:rPr>
  </w:style>
  <w:style w:type="character" w:customStyle="1" w:styleId="NagwekZnak">
    <w:name w:val="Nagłówek Znak"/>
    <w:rPr>
      <w:rFonts w:ascii="Calibri" w:eastAsia="Calibri" w:hAnsi="Calibri" w:cs="Calibri"/>
      <w:color w:val="000000"/>
    </w:rPr>
  </w:style>
  <w:style w:type="character" w:customStyle="1" w:styleId="StopkaZnak">
    <w:name w:val="Stopka Znak"/>
    <w:uiPriority w:val="99"/>
    <w:rPr>
      <w:rFonts w:ascii="Calibri" w:eastAsia="Calibri" w:hAnsi="Calibri" w:cs="Calibri"/>
      <w:color w:val="000000"/>
    </w:rPr>
  </w:style>
  <w:style w:type="character" w:customStyle="1" w:styleId="Teksttreci5">
    <w:name w:val="Tekst treści (5)_"/>
    <w:rPr>
      <w:b/>
      <w:bCs/>
      <w:i/>
      <w:iCs/>
      <w:sz w:val="23"/>
      <w:szCs w:val="23"/>
      <w:shd w:val="clear" w:color="auto" w:fill="FFFFFF"/>
    </w:rPr>
  </w:style>
  <w:style w:type="character" w:customStyle="1" w:styleId="fontstyle01">
    <w:name w:val="fontstyle01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Odwoaniedokomentarza1">
    <w:name w:val="Odwołanie do komentarza1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truncate">
    <w:name w:val="truncate"/>
    <w:basedOn w:val="Domylnaczcionkaakapitu1"/>
  </w:style>
  <w:style w:type="character" w:customStyle="1" w:styleId="TekstkomentarzaZnak">
    <w:name w:val="Tekst komentarza Znak"/>
    <w:uiPriority w:val="99"/>
    <w:rPr>
      <w:rFonts w:ascii="Calibri" w:eastAsia="Calibri" w:hAnsi="Calibri" w:cs="Calibri"/>
      <w:color w:val="000000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sz w:val="18"/>
      <w:szCs w:val="18"/>
    </w:rPr>
  </w:style>
  <w:style w:type="character" w:styleId="Tekstzastpczy">
    <w:name w:val="Placeholder Text"/>
    <w:rPr>
      <w:color w:val="808080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link w:val="NagwekZnak1"/>
    <w:pPr>
      <w:spacing w:after="0" w:line="240" w:lineRule="auto"/>
    </w:pPr>
  </w:style>
  <w:style w:type="paragraph" w:styleId="Akapitzlist">
    <w:name w:val="List Paragraph"/>
    <w:aliases w:val="sw tekst,L1,Numerowanie,List Paragraph,Akapit z listą BS,Kolorowa lista — akcent 11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1"/>
    <w:uiPriority w:val="99"/>
    <w:pPr>
      <w:spacing w:after="0" w:line="240" w:lineRule="auto"/>
    </w:pPr>
  </w:style>
  <w:style w:type="paragraph" w:customStyle="1" w:styleId="Lista21">
    <w:name w:val="Lista 21"/>
    <w:basedOn w:val="Normalny"/>
    <w:pPr>
      <w:autoSpaceDE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  <w:style w:type="paragraph" w:styleId="NormalnyWeb">
    <w:name w:val="Normal (Web)"/>
    <w:basedOn w:val="Normalny"/>
    <w:pPr>
      <w:spacing w:before="280" w:after="280"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pPr>
      <w:shd w:val="clear" w:color="auto" w:fill="FFFFFF"/>
      <w:spacing w:before="180" w:after="0" w:line="240" w:lineRule="atLeast"/>
      <w:ind w:left="0" w:hanging="360"/>
      <w:jc w:val="left"/>
    </w:pPr>
    <w:rPr>
      <w:rFonts w:eastAsia="Times New Roman" w:cs="Times New Roman"/>
      <w:b/>
      <w:bCs/>
      <w:i/>
      <w:iCs/>
      <w:color w:val="auto"/>
      <w:sz w:val="23"/>
      <w:szCs w:val="23"/>
    </w:rPr>
  </w:style>
  <w:style w:type="paragraph" w:customStyle="1" w:styleId="Akapitzlist1">
    <w:name w:val="Akapit z listą1"/>
    <w:basedOn w:val="Normalny"/>
    <w:pPr>
      <w:spacing w:before="90" w:after="0" w:line="380" w:lineRule="atLeast"/>
      <w:ind w:left="708"/>
    </w:pPr>
    <w:rPr>
      <w:rFonts w:ascii="Times New Roman" w:eastAsia="Times New Roman" w:hAnsi="Times New Roman" w:cs="Times New Roman"/>
      <w:color w:val="auto"/>
      <w:w w:val="89"/>
      <w:sz w:val="25"/>
      <w:szCs w:val="20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spacing w:before="240" w:after="0" w:line="252" w:lineRule="auto"/>
      <w:jc w:val="left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2">
    <w:name w:val="toc 2"/>
    <w:basedOn w:val="Normalny"/>
    <w:next w:val="Normalny"/>
    <w:uiPriority w:val="39"/>
    <w:pPr>
      <w:spacing w:before="120" w:after="0"/>
      <w:ind w:left="220"/>
      <w:jc w:val="left"/>
    </w:pPr>
    <w:rPr>
      <w:b/>
      <w:bCs/>
    </w:rPr>
  </w:style>
  <w:style w:type="paragraph" w:styleId="Spistreci1">
    <w:name w:val="toc 1"/>
    <w:basedOn w:val="Normalny"/>
    <w:next w:val="Normalny"/>
    <w:uiPriority w:val="39"/>
    <w:qFormat/>
    <w:pPr>
      <w:spacing w:before="120" w:after="0"/>
      <w:ind w:left="0"/>
      <w:jc w:val="left"/>
    </w:pPr>
    <w:rPr>
      <w:b/>
      <w:bCs/>
      <w:i/>
      <w:iCs/>
      <w:sz w:val="24"/>
      <w:szCs w:val="24"/>
    </w:rPr>
  </w:style>
  <w:style w:type="paragraph" w:styleId="Spistreci3">
    <w:name w:val="toc 3"/>
    <w:basedOn w:val="Normalny"/>
    <w:next w:val="Normalny"/>
    <w:uiPriority w:val="99"/>
    <w:pPr>
      <w:spacing w:after="0"/>
      <w:ind w:left="440"/>
      <w:jc w:val="left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pPr>
      <w:spacing w:after="0"/>
      <w:ind w:left="66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pPr>
      <w:spacing w:after="0"/>
      <w:ind w:left="88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pPr>
      <w:spacing w:after="0"/>
      <w:ind w:left="11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pPr>
      <w:spacing w:after="0"/>
      <w:ind w:left="132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pPr>
      <w:spacing w:after="0"/>
      <w:ind w:left="15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pPr>
      <w:spacing w:after="0"/>
      <w:ind w:left="1760"/>
      <w:jc w:val="left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kstkomentarza1">
    <w:name w:val="Tekst komentarza1"/>
    <w:basedOn w:val="Standard"/>
    <w:rPr>
      <w:sz w:val="20"/>
    </w:rPr>
  </w:style>
  <w:style w:type="paragraph" w:customStyle="1" w:styleId="Tekstkomentarza2">
    <w:name w:val="Tekst komentarza2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AkapitzlistZnak">
    <w:name w:val="Akapit z listą Znak"/>
    <w:aliases w:val="sw tekst Znak,L1 Znak,Numerowanie Znak,List Paragraph Znak,Akapit z listą BS Znak,Kolorowa lista — akcent 11 Znak"/>
    <w:link w:val="Akapitzlist"/>
    <w:qFormat/>
    <w:rsid w:val="006E17AD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2">
    <w:name w:val="List 2"/>
    <w:basedOn w:val="Normalny"/>
    <w:uiPriority w:val="99"/>
    <w:unhideWhenUsed/>
    <w:rsid w:val="00DE24D5"/>
    <w:pPr>
      <w:ind w:left="566" w:hanging="283"/>
      <w:contextualSpacing/>
    </w:pPr>
  </w:style>
  <w:style w:type="paragraph" w:styleId="Lista-kontynuacja3">
    <w:name w:val="List Continue 3"/>
    <w:basedOn w:val="Normalny"/>
    <w:uiPriority w:val="99"/>
    <w:rsid w:val="008239E4"/>
    <w:pPr>
      <w:numPr>
        <w:ilvl w:val="2"/>
        <w:numId w:val="21"/>
      </w:numPr>
      <w:suppressAutoHyphens w:val="0"/>
      <w:spacing w:before="60" w:after="120" w:line="320" w:lineRule="atLeast"/>
    </w:pPr>
    <w:rPr>
      <w:rFonts w:ascii="Georgia" w:eastAsia="Times New Roman" w:hAnsi="Georgia" w:cs="Times New Roman"/>
      <w:i/>
      <w:color w:val="auto"/>
      <w:w w:val="89"/>
      <w:sz w:val="23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239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239E4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-kontynuacja2">
    <w:name w:val="List Continue 2"/>
    <w:basedOn w:val="Normalny"/>
    <w:unhideWhenUsed/>
    <w:rsid w:val="008239E4"/>
    <w:pPr>
      <w:spacing w:after="120"/>
      <w:ind w:left="566"/>
      <w:contextualSpacing/>
    </w:pPr>
  </w:style>
  <w:style w:type="character" w:customStyle="1" w:styleId="NagwekZnak1">
    <w:name w:val="Nagłówek Znak1"/>
    <w:link w:val="Nagwek"/>
    <w:rsid w:val="00CF13DC"/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customStyle="1" w:styleId="StopkaZnak1">
    <w:name w:val="Stopka Znak1"/>
    <w:link w:val="Stopka"/>
    <w:rsid w:val="00CF13DC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Lista3">
    <w:name w:val="List 3"/>
    <w:basedOn w:val="Normalny"/>
    <w:uiPriority w:val="99"/>
    <w:rsid w:val="009760BF"/>
    <w:pPr>
      <w:tabs>
        <w:tab w:val="num" w:pos="1758"/>
        <w:tab w:val="right" w:leader="dot" w:pos="9639"/>
      </w:tabs>
      <w:suppressAutoHyphens w:val="0"/>
      <w:autoSpaceDE w:val="0"/>
      <w:autoSpaceDN w:val="0"/>
      <w:spacing w:before="90" w:after="0" w:line="380" w:lineRule="atLeast"/>
      <w:ind w:left="1758" w:hanging="397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treci2">
    <w:name w:val="Tekst treści (2)_"/>
    <w:link w:val="Teksttreci20"/>
    <w:rsid w:val="00EB3702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rsid w:val="00EB37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B3702"/>
    <w:pPr>
      <w:widowControl w:val="0"/>
      <w:shd w:val="clear" w:color="auto" w:fill="FFFFFF"/>
      <w:suppressAutoHyphens w:val="0"/>
      <w:spacing w:after="0" w:line="0" w:lineRule="atLeast"/>
      <w:ind w:left="0" w:hanging="1440"/>
      <w:jc w:val="left"/>
    </w:pPr>
    <w:rPr>
      <w:rFonts w:ascii="Arial" w:eastAsia="Arial" w:hAnsi="Arial" w:cs="Arial"/>
      <w:color w:val="auto"/>
      <w:sz w:val="20"/>
      <w:szCs w:val="20"/>
      <w:lang w:eastAsia="pl-PL"/>
    </w:rPr>
  </w:style>
  <w:style w:type="character" w:customStyle="1" w:styleId="PogrubienieTeksttreci29ptKursywa">
    <w:name w:val="Pogrubienie;Tekst treści (2) + 9 pt;Kursywa"/>
    <w:rsid w:val="00EF42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rsid w:val="00EF42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Lista-kontynuacja">
    <w:name w:val="List Continue"/>
    <w:basedOn w:val="Normalny"/>
    <w:uiPriority w:val="99"/>
    <w:rsid w:val="00480568"/>
    <w:pPr>
      <w:keepNext/>
      <w:numPr>
        <w:ilvl w:val="3"/>
        <w:numId w:val="26"/>
      </w:numPr>
      <w:suppressAutoHyphens w:val="0"/>
      <w:spacing w:before="90" w:after="0" w:line="380" w:lineRule="atLeast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80568"/>
    <w:pPr>
      <w:numPr>
        <w:numId w:val="26"/>
      </w:numPr>
      <w:tabs>
        <w:tab w:val="clear" w:pos="340"/>
        <w:tab w:val="num" w:pos="360"/>
      </w:tabs>
      <w:suppressAutoHyphens w:val="0"/>
      <w:autoSpaceDE w:val="0"/>
      <w:autoSpaceDN w:val="0"/>
      <w:spacing w:before="90" w:after="0" w:line="380" w:lineRule="atLeast"/>
      <w:ind w:left="0" w:firstLine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80568"/>
    <w:pPr>
      <w:numPr>
        <w:ilvl w:val="1"/>
        <w:numId w:val="26"/>
      </w:numPr>
      <w:suppressAutoHyphens w:val="0"/>
      <w:autoSpaceDE w:val="0"/>
      <w:autoSpaceDN w:val="0"/>
      <w:spacing w:before="90" w:after="0" w:line="380" w:lineRule="atLeast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E3E8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3E8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E3E8B"/>
    <w:rPr>
      <w:rFonts w:ascii="Calibri" w:eastAsia="Calibri" w:hAnsi="Calibri" w:cs="Calibri"/>
      <w:color w:val="000000"/>
      <w:lang w:eastAsia="ar-SA"/>
    </w:rPr>
  </w:style>
  <w:style w:type="table" w:customStyle="1" w:styleId="TableGrid">
    <w:name w:val="TableGrid"/>
    <w:rsid w:val="006B104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link w:val="Nagwek7"/>
    <w:rsid w:val="006B104A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link w:val="Nagwek8"/>
    <w:rsid w:val="006B104A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link w:val="Nagwek9"/>
    <w:rsid w:val="006B104A"/>
    <w:rPr>
      <w:rFonts w:ascii="Arial" w:hAnsi="Arial" w:cs="Arial"/>
      <w:w w:val="89"/>
      <w:sz w:val="24"/>
      <w:szCs w:val="24"/>
    </w:rPr>
  </w:style>
  <w:style w:type="character" w:customStyle="1" w:styleId="footnote">
    <w:name w:val="footnote"/>
    <w:basedOn w:val="Domylnaczcionkaakapitu"/>
    <w:rsid w:val="006B104A"/>
  </w:style>
  <w:style w:type="paragraph" w:customStyle="1" w:styleId="mainpub">
    <w:name w:val="mainpub"/>
    <w:basedOn w:val="Normalny"/>
    <w:rsid w:val="006B104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B104A"/>
    <w:pPr>
      <w:widowControl w:val="0"/>
      <w:suppressAutoHyphens w:val="0"/>
      <w:autoSpaceDE w:val="0"/>
      <w:autoSpaceDN w:val="0"/>
      <w:spacing w:before="90" w:after="0" w:line="380" w:lineRule="atLeast"/>
      <w:ind w:left="567" w:hanging="567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B104A"/>
    <w:rPr>
      <w:rFonts w:ascii="Arial" w:hAnsi="Arial" w:cs="Arial"/>
      <w:w w:val="89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B104A"/>
    <w:pPr>
      <w:widowControl w:val="0"/>
      <w:suppressAutoHyphens w:val="0"/>
      <w:autoSpaceDE w:val="0"/>
      <w:autoSpaceDN w:val="0"/>
      <w:spacing w:before="90" w:after="0" w:line="380" w:lineRule="atLeast"/>
      <w:ind w:left="227" w:hanging="227"/>
      <w:jc w:val="center"/>
    </w:pPr>
    <w:rPr>
      <w:rFonts w:ascii="Arial" w:eastAsia="Times New Roman" w:hAnsi="Arial" w:cs="Arial"/>
      <w:b/>
      <w:bCs/>
      <w:color w:val="auto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B104A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6B104A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Styl1">
    <w:name w:val="Styl1"/>
    <w:basedOn w:val="Normalny"/>
    <w:rsid w:val="006B104A"/>
    <w:pPr>
      <w:widowControl w:val="0"/>
      <w:suppressAutoHyphens w:val="0"/>
      <w:autoSpaceDE w:val="0"/>
      <w:autoSpaceDN w:val="0"/>
      <w:spacing w:before="240" w:after="0" w:line="380" w:lineRule="atLeast"/>
      <w:ind w:left="0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6B104A"/>
    <w:pPr>
      <w:suppressAutoHyphens w:val="0"/>
      <w:spacing w:before="100" w:after="100" w:line="380" w:lineRule="atLeast"/>
      <w:ind w:left="360" w:right="360"/>
    </w:pPr>
    <w:rPr>
      <w:rFonts w:ascii="Times New Roman" w:eastAsia="Times New Roman" w:hAnsi="Times New Roman" w:cs="Times New Roman"/>
      <w:color w:val="auto"/>
      <w:w w:val="89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104A"/>
    <w:pPr>
      <w:suppressAutoHyphens w:val="0"/>
      <w:autoSpaceDE w:val="0"/>
      <w:autoSpaceDN w:val="0"/>
      <w:spacing w:before="120" w:after="12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6B104A"/>
    <w:rPr>
      <w:w w:val="89"/>
      <w:sz w:val="25"/>
    </w:rPr>
  </w:style>
  <w:style w:type="paragraph" w:styleId="Tekstpodstawowy3">
    <w:name w:val="Body Text 3"/>
    <w:basedOn w:val="Normalny"/>
    <w:link w:val="Tekstpodstawowy3Znak"/>
    <w:rsid w:val="006B104A"/>
    <w:pPr>
      <w:tabs>
        <w:tab w:val="right" w:pos="-1276"/>
      </w:tabs>
      <w:suppressAutoHyphens w:val="0"/>
      <w:autoSpaceDE w:val="0"/>
      <w:autoSpaceDN w:val="0"/>
      <w:spacing w:before="120" w:after="0" w:line="380" w:lineRule="atLeast"/>
      <w:ind w:left="0"/>
    </w:pPr>
    <w:rPr>
      <w:rFonts w:ascii="Arial" w:eastAsia="Times New Roman" w:hAnsi="Arial" w:cs="Times New Roman"/>
      <w:color w:val="auto"/>
      <w:w w:val="89"/>
      <w:sz w:val="24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6B104A"/>
    <w:rPr>
      <w:rFonts w:ascii="Arial" w:hAnsi="Arial"/>
      <w:w w:val="89"/>
      <w:sz w:val="24"/>
      <w:u w:val="single"/>
    </w:rPr>
  </w:style>
  <w:style w:type="paragraph" w:styleId="Tytu">
    <w:name w:val="Title"/>
    <w:basedOn w:val="Normalny"/>
    <w:link w:val="TytuZnak"/>
    <w:qFormat/>
    <w:rsid w:val="006B104A"/>
    <w:pPr>
      <w:suppressAutoHyphens w:val="0"/>
      <w:autoSpaceDE w:val="0"/>
      <w:autoSpaceDN w:val="0"/>
      <w:spacing w:before="90" w:after="0" w:line="380" w:lineRule="atLeast"/>
      <w:ind w:left="0"/>
      <w:jc w:val="center"/>
    </w:pPr>
    <w:rPr>
      <w:rFonts w:ascii="Times New Roman" w:eastAsia="Times New Roman" w:hAnsi="Times New Roman" w:cs="Times New Roman"/>
      <w:b/>
      <w:color w:val="auto"/>
      <w:w w:val="89"/>
      <w:sz w:val="31"/>
      <w:szCs w:val="20"/>
      <w:lang w:eastAsia="pl-PL"/>
    </w:rPr>
  </w:style>
  <w:style w:type="character" w:customStyle="1" w:styleId="TytuZnak">
    <w:name w:val="Tytuł Znak"/>
    <w:link w:val="Tytu"/>
    <w:rsid w:val="006B104A"/>
    <w:rPr>
      <w:b/>
      <w:w w:val="89"/>
      <w:sz w:val="31"/>
    </w:rPr>
  </w:style>
  <w:style w:type="character" w:styleId="Numerstrony">
    <w:name w:val="page number"/>
    <w:uiPriority w:val="99"/>
    <w:rsid w:val="006B104A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character" w:customStyle="1" w:styleId="Odwoanieprzypisu1">
    <w:name w:val="Odwołanie przypisu1"/>
    <w:uiPriority w:val="99"/>
    <w:rsid w:val="006B104A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6B104A"/>
    <w:rPr>
      <w:b/>
    </w:rPr>
  </w:style>
  <w:style w:type="paragraph" w:styleId="Zwykytekst">
    <w:name w:val="Plain Text"/>
    <w:basedOn w:val="Normalny"/>
    <w:link w:val="ZwykytekstZnak"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Courier New" w:eastAsia="Times New Roman" w:hAnsi="Courier New" w:cs="Courier New"/>
      <w:color w:val="auto"/>
      <w:w w:val="89"/>
      <w:sz w:val="25"/>
      <w:szCs w:val="20"/>
      <w:lang w:eastAsia="pl-PL"/>
    </w:rPr>
  </w:style>
  <w:style w:type="character" w:customStyle="1" w:styleId="ZwykytekstZnak">
    <w:name w:val="Zwykły tekst Znak"/>
    <w:link w:val="Zwykytekst"/>
    <w:rsid w:val="006B104A"/>
    <w:rPr>
      <w:rFonts w:ascii="Courier New" w:hAnsi="Courier New" w:cs="Courier New"/>
      <w:w w:val="89"/>
      <w:sz w:val="25"/>
    </w:rPr>
  </w:style>
  <w:style w:type="paragraph" w:customStyle="1" w:styleId="wzory11">
    <w:name w:val="wzory11"/>
    <w:basedOn w:val="Tekstpodstawowywcity"/>
    <w:uiPriority w:val="99"/>
    <w:rsid w:val="006B104A"/>
    <w:pPr>
      <w:tabs>
        <w:tab w:val="center" w:pos="993"/>
        <w:tab w:val="left" w:pos="1418"/>
        <w:tab w:val="left" w:pos="1701"/>
        <w:tab w:val="left" w:leader="dot" w:pos="9356"/>
      </w:tabs>
      <w:suppressAutoHyphens w:val="0"/>
      <w:autoSpaceDE w:val="0"/>
      <w:autoSpaceDN w:val="0"/>
      <w:spacing w:before="120" w:after="0" w:line="380" w:lineRule="atLeast"/>
      <w:ind w:left="0"/>
    </w:pPr>
    <w:rPr>
      <w:rFonts w:ascii="Arial" w:eastAsia="Times New Roman" w:hAnsi="Arial" w:cs="Arial"/>
      <w:color w:val="auto"/>
      <w:w w:val="89"/>
      <w:sz w:val="24"/>
      <w:szCs w:val="24"/>
      <w:lang w:eastAsia="pl-PL"/>
    </w:rPr>
  </w:style>
  <w:style w:type="paragraph" w:customStyle="1" w:styleId="TekstPodstawowy1111">
    <w:name w:val="TekstPodstawowy1111"/>
    <w:uiPriority w:val="99"/>
    <w:rsid w:val="006B104A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uiPriority w:val="99"/>
    <w:rsid w:val="006B104A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6B104A"/>
    <w:rPr>
      <w:rFonts w:cs="Times New Roman"/>
      <w:color w:val="800080"/>
      <w:u w:val="single"/>
    </w:rPr>
  </w:style>
  <w:style w:type="paragraph" w:customStyle="1" w:styleId="ZnakZnakZnak1ZnakZnakZnakZnakZnakZnakZnakZnakZnakZnak">
    <w:name w:val="Znak Znak Znak1 Znak Znak Znak Znak Znak Znak Znak Znak Znak Znak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6B104A"/>
    <w:pPr>
      <w:suppressAutoHyphens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6B104A"/>
    <w:rPr>
      <w:w w:val="89"/>
      <w:sz w:val="25"/>
    </w:rPr>
  </w:style>
  <w:style w:type="paragraph" w:customStyle="1" w:styleId="pkt">
    <w:name w:val="pkt"/>
    <w:basedOn w:val="Normalny"/>
    <w:rsid w:val="006B104A"/>
    <w:pPr>
      <w:spacing w:before="60" w:after="60" w:line="380" w:lineRule="atLeast"/>
      <w:ind w:left="851" w:hanging="295"/>
    </w:pPr>
    <w:rPr>
      <w:rFonts w:ascii="Times New Roman" w:eastAsia="Times New Roman" w:hAnsi="Times New Roman" w:cs="Times New Roman"/>
      <w:color w:val="auto"/>
      <w:w w:val="89"/>
      <w:sz w:val="24"/>
      <w:szCs w:val="20"/>
    </w:rPr>
  </w:style>
  <w:style w:type="paragraph" w:styleId="Indeks4">
    <w:name w:val="index 4"/>
    <w:basedOn w:val="Normalny"/>
    <w:next w:val="Normalny"/>
    <w:autoRedefine/>
    <w:uiPriority w:val="99"/>
    <w:semiHidden/>
    <w:rsid w:val="006B104A"/>
    <w:pPr>
      <w:suppressAutoHyphens w:val="0"/>
      <w:autoSpaceDE w:val="0"/>
      <w:autoSpaceDN w:val="0"/>
      <w:spacing w:before="90" w:after="0" w:line="380" w:lineRule="atLeast"/>
      <w:ind w:left="0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pl-PL"/>
    </w:rPr>
  </w:style>
  <w:style w:type="paragraph" w:customStyle="1" w:styleId="pkt1">
    <w:name w:val="pkt1"/>
    <w:basedOn w:val="Normalny"/>
    <w:rsid w:val="006B104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5" w:lineRule="exact"/>
      <w:ind w:left="0" w:hanging="322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0" w:lineRule="exact"/>
      <w:ind w:left="0" w:hanging="211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190" w:lineRule="exact"/>
      <w:ind w:left="0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4" w:lineRule="exact"/>
      <w:ind w:left="0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character" w:customStyle="1" w:styleId="FontStyle17">
    <w:name w:val="Font Style17"/>
    <w:uiPriority w:val="99"/>
    <w:rsid w:val="006B104A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6B104A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10" w:lineRule="exact"/>
      <w:ind w:left="0" w:firstLine="322"/>
    </w:pPr>
    <w:rPr>
      <w:rFonts w:ascii="Arial" w:eastAsia="Times New Roman" w:hAnsi="Arial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35" w:lineRule="exact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35" w:lineRule="exact"/>
      <w:ind w:left="0" w:hanging="336"/>
    </w:pPr>
    <w:rPr>
      <w:rFonts w:ascii="Arial Unicode MS" w:eastAsia="Arial Unicode MS" w:hAnsi="Times New Roman" w:cs="Times New Roman"/>
      <w:color w:val="auto"/>
      <w:sz w:val="24"/>
      <w:szCs w:val="24"/>
      <w:lang w:eastAsia="pl-PL"/>
    </w:rPr>
  </w:style>
  <w:style w:type="character" w:customStyle="1" w:styleId="FontStyle11">
    <w:name w:val="Font Style11"/>
    <w:uiPriority w:val="99"/>
    <w:rsid w:val="006B104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6B104A"/>
    <w:rPr>
      <w:rFonts w:ascii="Arial Unicode MS" w:eastAsia="Arial Unicode MS" w:cs="Arial Unicode MS"/>
      <w:sz w:val="20"/>
      <w:szCs w:val="20"/>
    </w:rPr>
  </w:style>
  <w:style w:type="paragraph" w:customStyle="1" w:styleId="Style29">
    <w:name w:val="Style29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92" w:lineRule="exact"/>
      <w:ind w:left="0" w:hanging="526"/>
    </w:pPr>
    <w:rPr>
      <w:rFonts w:eastAsia="Times New Roman" w:cs="Times New Roman"/>
      <w:color w:val="auto"/>
      <w:sz w:val="24"/>
      <w:szCs w:val="24"/>
      <w:lang w:eastAsia="pl-PL"/>
    </w:rPr>
  </w:style>
  <w:style w:type="character" w:customStyle="1" w:styleId="FontStyle60">
    <w:name w:val="Font Style60"/>
    <w:uiPriority w:val="99"/>
    <w:rsid w:val="006B104A"/>
    <w:rPr>
      <w:rFonts w:ascii="Calibri" w:hAnsi="Calibri" w:cs="Calibri"/>
      <w:sz w:val="22"/>
      <w:szCs w:val="22"/>
    </w:rPr>
  </w:style>
  <w:style w:type="paragraph" w:customStyle="1" w:styleId="Style18">
    <w:name w:val="Style18"/>
    <w:basedOn w:val="Normalny"/>
    <w:uiPriority w:val="99"/>
    <w:rsid w:val="006B104A"/>
    <w:pPr>
      <w:widowControl w:val="0"/>
      <w:suppressAutoHyphens w:val="0"/>
      <w:autoSpaceDE w:val="0"/>
      <w:autoSpaceDN w:val="0"/>
      <w:adjustRightInd w:val="0"/>
      <w:spacing w:after="0" w:line="290" w:lineRule="exact"/>
      <w:ind w:left="0" w:hanging="353"/>
    </w:pPr>
    <w:rPr>
      <w:rFonts w:eastAsia="Times New Roman" w:cs="Times New Roman"/>
      <w:color w:val="auto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104A"/>
    <w:rPr>
      <w:w w:val="89"/>
      <w:sz w:val="25"/>
    </w:rPr>
  </w:style>
  <w:style w:type="paragraph" w:customStyle="1" w:styleId="Arial-12">
    <w:name w:val="Arial-12"/>
    <w:basedOn w:val="Normalny"/>
    <w:uiPriority w:val="99"/>
    <w:rsid w:val="006B104A"/>
    <w:pPr>
      <w:suppressAutoHyphens w:val="0"/>
      <w:spacing w:before="60" w:after="60" w:line="280" w:lineRule="atLeast"/>
      <w:ind w:left="0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styleId="Pogrubienie">
    <w:name w:val="Strong"/>
    <w:uiPriority w:val="22"/>
    <w:qFormat/>
    <w:rsid w:val="006B104A"/>
    <w:rPr>
      <w:rFonts w:cs="Times New Roman"/>
      <w:b/>
    </w:rPr>
  </w:style>
  <w:style w:type="table" w:styleId="Tabela-Siatka">
    <w:name w:val="Table Grid"/>
    <w:basedOn w:val="Standardowy"/>
    <w:uiPriority w:val="59"/>
    <w:rsid w:val="006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6B104A"/>
    <w:rPr>
      <w:rFonts w:cs="Times New Roman"/>
      <w:i/>
      <w:iCs/>
    </w:rPr>
  </w:style>
  <w:style w:type="numbering" w:customStyle="1" w:styleId="umowa">
    <w:name w:val="umowa"/>
    <w:rsid w:val="006B104A"/>
    <w:pPr>
      <w:numPr>
        <w:numId w:val="41"/>
      </w:numPr>
    </w:pPr>
  </w:style>
  <w:style w:type="numbering" w:customStyle="1" w:styleId="Styl2">
    <w:name w:val="Styl2"/>
    <w:uiPriority w:val="99"/>
    <w:rsid w:val="006B104A"/>
    <w:pPr>
      <w:numPr>
        <w:numId w:val="42"/>
      </w:numPr>
    </w:pPr>
  </w:style>
  <w:style w:type="character" w:customStyle="1" w:styleId="st">
    <w:name w:val="st"/>
    <w:basedOn w:val="Domylnaczcionkaakapitu"/>
    <w:rsid w:val="006B104A"/>
  </w:style>
  <w:style w:type="character" w:customStyle="1" w:styleId="object">
    <w:name w:val="object"/>
    <w:basedOn w:val="Domylnaczcionkaakapitu"/>
    <w:rsid w:val="006B104A"/>
  </w:style>
  <w:style w:type="character" w:customStyle="1" w:styleId="luchili">
    <w:name w:val="luc_hili"/>
    <w:rsid w:val="006B104A"/>
    <w:rPr>
      <w:rFonts w:cs="Times New Roman"/>
    </w:rPr>
  </w:style>
  <w:style w:type="character" w:styleId="Wyrnienieintensywne">
    <w:name w:val="Intense Emphasis"/>
    <w:uiPriority w:val="21"/>
    <w:qFormat/>
    <w:rsid w:val="006B104A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omylnaczcionkaakapitu"/>
    <w:rsid w:val="006B104A"/>
  </w:style>
  <w:style w:type="paragraph" w:styleId="Wcicienormalne">
    <w:name w:val="Normal Indent"/>
    <w:basedOn w:val="Normalny"/>
    <w:semiHidden/>
    <w:unhideWhenUsed/>
    <w:rsid w:val="006B104A"/>
    <w:pPr>
      <w:suppressAutoHyphens w:val="0"/>
      <w:spacing w:after="0" w:line="240" w:lineRule="auto"/>
      <w:ind w:left="708"/>
      <w:jc w:val="left"/>
    </w:pPr>
    <w:rPr>
      <w:rFonts w:ascii="Arial" w:eastAsia="Times New Roman" w:hAnsi="Arial" w:cs="Times New Roman"/>
      <w:color w:val="auto"/>
      <w:sz w:val="20"/>
      <w:szCs w:val="20"/>
      <w:lang w:val="en-GB" w:eastAsia="en-US"/>
    </w:rPr>
  </w:style>
  <w:style w:type="paragraph" w:styleId="Legenda">
    <w:name w:val="caption"/>
    <w:basedOn w:val="Normalny"/>
    <w:next w:val="Normalny"/>
    <w:semiHidden/>
    <w:unhideWhenUsed/>
    <w:qFormat/>
    <w:rsid w:val="006B104A"/>
    <w:pPr>
      <w:suppressAutoHyphens w:val="0"/>
      <w:spacing w:after="0" w:line="240" w:lineRule="auto"/>
      <w:ind w:left="0"/>
      <w:jc w:val="right"/>
    </w:pPr>
    <w:rPr>
      <w:rFonts w:ascii="Century Gothic" w:eastAsia="Times New Roman" w:hAnsi="Century Gothic" w:cs="Arial"/>
      <w:b/>
      <w:iCs/>
      <w:color w:val="auto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B104A"/>
    <w:pPr>
      <w:suppressAutoHyphens w:val="0"/>
      <w:spacing w:after="60" w:line="240" w:lineRule="auto"/>
      <w:ind w:left="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eastAsia="pl-PL"/>
    </w:rPr>
  </w:style>
  <w:style w:type="character" w:customStyle="1" w:styleId="PodtytuZnak">
    <w:name w:val="Podtytuł Znak"/>
    <w:link w:val="Podtytu"/>
    <w:rsid w:val="006B104A"/>
    <w:rPr>
      <w:rFonts w:ascii="Cambria" w:hAnsi="Cambria"/>
      <w:sz w:val="24"/>
      <w:szCs w:val="24"/>
    </w:rPr>
  </w:style>
  <w:style w:type="paragraph" w:styleId="Tekstblokowy">
    <w:name w:val="Block Text"/>
    <w:basedOn w:val="Normalny"/>
    <w:semiHidden/>
    <w:unhideWhenUsed/>
    <w:rsid w:val="006B104A"/>
    <w:pPr>
      <w:suppressAutoHyphens w:val="0"/>
      <w:spacing w:after="0" w:line="240" w:lineRule="auto"/>
      <w:ind w:left="-180" w:right="-1010"/>
      <w:jc w:val="left"/>
    </w:pPr>
    <w:rPr>
      <w:rFonts w:ascii="Arial" w:eastAsia="Times New Roman" w:hAnsi="Arial" w:cs="Times New Roman"/>
      <w:b/>
      <w:bCs/>
      <w:color w:val="auto"/>
      <w:sz w:val="23"/>
      <w:szCs w:val="24"/>
      <w:lang w:eastAsia="pl-PL"/>
    </w:rPr>
  </w:style>
  <w:style w:type="paragraph" w:styleId="Bezodstpw">
    <w:name w:val="No Spacing"/>
    <w:uiPriority w:val="1"/>
    <w:qFormat/>
    <w:rsid w:val="006B104A"/>
    <w:rPr>
      <w:sz w:val="24"/>
      <w:szCs w:val="24"/>
    </w:rPr>
  </w:style>
  <w:style w:type="paragraph" w:customStyle="1" w:styleId="Default">
    <w:name w:val="Default"/>
    <w:semiHidden/>
    <w:rsid w:val="006B10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semiHidden/>
    <w:rsid w:val="006B104A"/>
    <w:pPr>
      <w:spacing w:before="60" w:after="60"/>
      <w:ind w:left="426" w:hanging="284"/>
      <w:jc w:val="both"/>
    </w:pPr>
    <w:rPr>
      <w:sz w:val="24"/>
    </w:rPr>
  </w:style>
  <w:style w:type="paragraph" w:customStyle="1" w:styleId="BodySingle">
    <w:name w:val="Body Single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ms Rmn" w:eastAsia="Times New Roman" w:hAnsi="Tms Rmn" w:cs="Times New Roman"/>
      <w:noProof/>
      <w:color w:val="auto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rechblasentext">
    <w:name w:val="Sprechblasentext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customStyle="1" w:styleId="Znak">
    <w:name w:val="Znak"/>
    <w:basedOn w:val="Normalny"/>
    <w:semiHidden/>
    <w:rsid w:val="006B104A"/>
    <w:pPr>
      <w:suppressAutoHyphens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BodyText22">
    <w:name w:val="Body Text 22"/>
    <w:basedOn w:val="Normalny"/>
    <w:semiHidden/>
    <w:rsid w:val="006B104A"/>
    <w:pPr>
      <w:suppressAutoHyphens w:val="0"/>
      <w:spacing w:after="0" w:line="240" w:lineRule="auto"/>
      <w:ind w:left="0"/>
    </w:pPr>
    <w:rPr>
      <w:rFonts w:ascii="Arial" w:eastAsia="Times New Roman" w:hAnsi="Arial" w:cs="Times New Roman"/>
      <w:color w:val="auto"/>
      <w:szCs w:val="20"/>
      <w:lang w:eastAsia="pl-PL"/>
    </w:rPr>
  </w:style>
  <w:style w:type="paragraph" w:customStyle="1" w:styleId="Podpunkt">
    <w:name w:val="Podpunkt"/>
    <w:basedOn w:val="Normalny"/>
    <w:semiHidden/>
    <w:rsid w:val="006B104A"/>
    <w:pPr>
      <w:widowControl w:val="0"/>
      <w:spacing w:after="0" w:line="240" w:lineRule="auto"/>
      <w:ind w:left="0"/>
    </w:pPr>
    <w:rPr>
      <w:rFonts w:ascii="Times New Roman" w:eastAsia="Arial" w:hAnsi="Times New Roman" w:cs="Times New Roman"/>
      <w:color w:val="auto"/>
      <w:kern w:val="2"/>
      <w:sz w:val="20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6B104A"/>
    <w:pPr>
      <w:suppressAutoHyphens w:val="0"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customStyle="1" w:styleId="Tekstpodstawowy1">
    <w:name w:val="Tekst podstawowy1"/>
    <w:basedOn w:val="Normalny"/>
    <w:semiHidden/>
    <w:rsid w:val="006B104A"/>
    <w:pPr>
      <w:keepLines/>
      <w:suppressAutoHyphens w:val="0"/>
      <w:spacing w:after="120" w:line="240" w:lineRule="auto"/>
      <w:ind w:left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listanum2">
    <w:name w:val="listanum2"/>
    <w:basedOn w:val="Normalny"/>
    <w:semiHidden/>
    <w:rsid w:val="006B104A"/>
    <w:pPr>
      <w:suppressAutoHyphens w:val="0"/>
      <w:spacing w:before="120" w:after="0" w:line="312" w:lineRule="auto"/>
      <w:ind w:left="369" w:hanging="369"/>
    </w:pPr>
    <w:rPr>
      <w:rFonts w:ascii="Verdana" w:eastAsia="Times New Roman" w:hAnsi="Verdana" w:cs="Times New Roman"/>
      <w:color w:val="auto"/>
      <w:sz w:val="19"/>
      <w:szCs w:val="19"/>
      <w:lang w:eastAsia="pl-PL"/>
    </w:rPr>
  </w:style>
  <w:style w:type="paragraph" w:customStyle="1" w:styleId="Zwykytekst1">
    <w:name w:val="Zwykły tekst1"/>
    <w:basedOn w:val="Normalny"/>
    <w:semiHidden/>
    <w:rsid w:val="006B104A"/>
    <w:pPr>
      <w:spacing w:after="0" w:line="240" w:lineRule="auto"/>
      <w:ind w:left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BodyTextIndent21">
    <w:name w:val="Body Text Indent 21"/>
    <w:basedOn w:val="Normalny"/>
    <w:semiHidden/>
    <w:rsid w:val="006B104A"/>
    <w:pPr>
      <w:widowControl w:val="0"/>
      <w:spacing w:before="120" w:after="0" w:line="336" w:lineRule="auto"/>
      <w:ind w:left="360" w:hanging="360"/>
    </w:pPr>
    <w:rPr>
      <w:rFonts w:ascii="Arial" w:eastAsia="Times New Roman" w:hAnsi="Arial" w:cs="Times New Roman"/>
      <w:color w:val="auto"/>
      <w:szCs w:val="20"/>
    </w:rPr>
  </w:style>
  <w:style w:type="paragraph" w:customStyle="1" w:styleId="Tekstpodstawowy31">
    <w:name w:val="Tekst podstawowy 31"/>
    <w:basedOn w:val="Normalny"/>
    <w:semiHidden/>
    <w:rsid w:val="006B104A"/>
    <w:pPr>
      <w:spacing w:after="0" w:line="360" w:lineRule="auto"/>
      <w:ind w:left="0"/>
    </w:pPr>
    <w:rPr>
      <w:rFonts w:ascii="Arial" w:eastAsia="Times New Roman" w:hAnsi="Arial" w:cs="Times New Roman"/>
      <w:color w:val="auto"/>
      <w:szCs w:val="20"/>
    </w:rPr>
  </w:style>
  <w:style w:type="paragraph" w:customStyle="1" w:styleId="Bezodstpw1">
    <w:name w:val="Bez odstępów1"/>
    <w:semiHidden/>
    <w:rsid w:val="006B104A"/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semiHidden/>
    <w:rsid w:val="006B104A"/>
    <w:pPr>
      <w:widowControl w:val="0"/>
      <w:suppressAutoHyphens w:val="0"/>
      <w:autoSpaceDE w:val="0"/>
      <w:autoSpaceDN w:val="0"/>
      <w:adjustRightInd w:val="0"/>
      <w:spacing w:after="0" w:line="254" w:lineRule="exact"/>
      <w:ind w:left="0" w:hanging="250"/>
      <w:jc w:val="left"/>
    </w:pPr>
    <w:rPr>
      <w:rFonts w:eastAsia="Times New Roman" w:cs="Times New Roman"/>
      <w:color w:val="auto"/>
      <w:sz w:val="24"/>
      <w:szCs w:val="24"/>
      <w:lang w:eastAsia="pl-PL"/>
    </w:rPr>
  </w:style>
  <w:style w:type="paragraph" w:customStyle="1" w:styleId="NumContinue">
    <w:name w:val="Num Continue"/>
    <w:basedOn w:val="Tekstpodstawowy"/>
    <w:semiHidden/>
    <w:rsid w:val="006B104A"/>
    <w:pPr>
      <w:suppressAutoHyphens w:val="0"/>
      <w:spacing w:after="240" w:line="240" w:lineRule="auto"/>
      <w:ind w:left="0" w:firstLine="144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podstawowywcity32">
    <w:name w:val="Tekst podstawowy wcięty 32"/>
    <w:basedOn w:val="Normalny"/>
    <w:semiHidden/>
    <w:rsid w:val="006B104A"/>
    <w:pPr>
      <w:widowControl w:val="0"/>
      <w:tabs>
        <w:tab w:val="left" w:pos="1080"/>
        <w:tab w:val="left" w:pos="1260"/>
      </w:tabs>
      <w:suppressAutoHyphens w:val="0"/>
      <w:spacing w:after="0" w:line="240" w:lineRule="auto"/>
      <w:ind w:left="720" w:hanging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FontStyle167">
    <w:name w:val="Font Style167"/>
    <w:rsid w:val="006B104A"/>
    <w:rPr>
      <w:rFonts w:ascii="Tahoma" w:hAnsi="Tahoma" w:cs="Tahoma" w:hint="default"/>
      <w:b/>
      <w:bCs/>
      <w:sz w:val="18"/>
      <w:szCs w:val="18"/>
    </w:rPr>
  </w:style>
  <w:style w:type="character" w:customStyle="1" w:styleId="FontStyle152">
    <w:name w:val="Font Style152"/>
    <w:rsid w:val="006B104A"/>
    <w:rPr>
      <w:rFonts w:ascii="Tahoma" w:hAnsi="Tahoma" w:cs="Tahoma" w:hint="default"/>
      <w:b/>
      <w:bCs/>
      <w:sz w:val="20"/>
      <w:szCs w:val="20"/>
    </w:rPr>
  </w:style>
  <w:style w:type="character" w:customStyle="1" w:styleId="TekstdymkaZnak1">
    <w:name w:val="Tekst dymka Znak1"/>
    <w:semiHidden/>
    <w:locked/>
    <w:rsid w:val="006B104A"/>
    <w:rPr>
      <w:rFonts w:ascii="Tahoma" w:hAnsi="Tahoma"/>
      <w:sz w:val="16"/>
      <w:szCs w:val="16"/>
      <w:lang w:val="x-none" w:eastAsia="x-none"/>
    </w:rPr>
  </w:style>
  <w:style w:type="character" w:customStyle="1" w:styleId="txt-new">
    <w:name w:val="txt-new"/>
    <w:rsid w:val="006B104A"/>
  </w:style>
  <w:style w:type="character" w:customStyle="1" w:styleId="ZnakZnak11">
    <w:name w:val="Znak Znak11"/>
    <w:rsid w:val="006B104A"/>
    <w:rPr>
      <w:sz w:val="24"/>
      <w:szCs w:val="24"/>
    </w:rPr>
  </w:style>
  <w:style w:type="character" w:customStyle="1" w:styleId="ZnakZnak10">
    <w:name w:val="Znak Znak10"/>
    <w:rsid w:val="006B104A"/>
    <w:rPr>
      <w:rFonts w:ascii="Tahoma" w:hAnsi="Tahoma" w:cs="Tahoma" w:hint="default"/>
      <w:sz w:val="16"/>
      <w:szCs w:val="16"/>
    </w:rPr>
  </w:style>
  <w:style w:type="character" w:customStyle="1" w:styleId="ZnakZnak9">
    <w:name w:val="Znak Znak9"/>
    <w:rsid w:val="006B104A"/>
    <w:rPr>
      <w:rFonts w:ascii="Cambria" w:eastAsia="Times New Roman" w:hAnsi="Cambria" w:cs="Times New Roman" w:hint="default"/>
      <w:sz w:val="24"/>
      <w:szCs w:val="24"/>
    </w:rPr>
  </w:style>
  <w:style w:type="character" w:customStyle="1" w:styleId="ZnakZnak17">
    <w:name w:val="Znak Znak17"/>
    <w:rsid w:val="006B104A"/>
    <w:rPr>
      <w:rFonts w:ascii="Arial" w:hAnsi="Arial" w:cs="Arial" w:hint="default"/>
      <w:b/>
      <w:bCs w:val="0"/>
      <w:sz w:val="24"/>
    </w:rPr>
  </w:style>
  <w:style w:type="character" w:customStyle="1" w:styleId="ZnakZnak16">
    <w:name w:val="Znak Znak16"/>
    <w:rsid w:val="006B104A"/>
    <w:rPr>
      <w:rFonts w:ascii="Verdana" w:hAnsi="Verdana" w:hint="default"/>
      <w:b/>
      <w:bCs w:val="0"/>
      <w:spacing w:val="-4"/>
      <w:sz w:val="28"/>
    </w:rPr>
  </w:style>
  <w:style w:type="character" w:customStyle="1" w:styleId="ZnakZnak15">
    <w:name w:val="Znak Znak15"/>
    <w:rsid w:val="006B104A"/>
    <w:rPr>
      <w:rFonts w:ascii="Arial" w:hAnsi="Arial" w:cs="Arial" w:hint="default"/>
      <w:b/>
      <w:bCs w:val="0"/>
      <w:sz w:val="26"/>
    </w:rPr>
  </w:style>
  <w:style w:type="character" w:customStyle="1" w:styleId="ZnakZnak14">
    <w:name w:val="Znak Znak14"/>
    <w:rsid w:val="006B104A"/>
    <w:rPr>
      <w:b/>
      <w:bCs w:val="0"/>
      <w:i/>
      <w:iCs w:val="0"/>
      <w:sz w:val="24"/>
    </w:rPr>
  </w:style>
  <w:style w:type="character" w:customStyle="1" w:styleId="ZnakZnak13">
    <w:name w:val="Znak Znak13"/>
    <w:rsid w:val="006B104A"/>
    <w:rPr>
      <w:rFonts w:ascii="Arial" w:hAnsi="Arial" w:cs="Arial" w:hint="default"/>
      <w:b/>
      <w:bCs w:val="0"/>
      <w:sz w:val="22"/>
    </w:rPr>
  </w:style>
  <w:style w:type="character" w:customStyle="1" w:styleId="ZnakZnak8">
    <w:name w:val="Znak Znak8"/>
    <w:rsid w:val="006B104A"/>
    <w:rPr>
      <w:rFonts w:ascii="Arial" w:hAnsi="Arial" w:cs="Arial" w:hint="default"/>
      <w:b/>
      <w:bCs w:val="0"/>
      <w:sz w:val="40"/>
    </w:rPr>
  </w:style>
  <w:style w:type="character" w:customStyle="1" w:styleId="ZnakZnak7">
    <w:name w:val="Znak Znak7"/>
    <w:rsid w:val="006B104A"/>
    <w:rPr>
      <w:rFonts w:ascii="Verdana" w:hAnsi="Verdana" w:hint="default"/>
    </w:rPr>
  </w:style>
  <w:style w:type="character" w:customStyle="1" w:styleId="ZnakZnak6">
    <w:name w:val="Znak Znak6"/>
    <w:rsid w:val="006B104A"/>
    <w:rPr>
      <w:rFonts w:ascii="Verdana" w:hAnsi="Verdana" w:hint="default"/>
      <w:color w:val="FF0000"/>
    </w:rPr>
  </w:style>
  <w:style w:type="character" w:customStyle="1" w:styleId="ZnakZnak5">
    <w:name w:val="Znak Znak5"/>
    <w:rsid w:val="006B104A"/>
    <w:rPr>
      <w:rFonts w:ascii="Arial" w:hAnsi="Arial" w:cs="Arial" w:hint="default"/>
      <w:sz w:val="22"/>
    </w:rPr>
  </w:style>
  <w:style w:type="character" w:customStyle="1" w:styleId="ZnakZnak4">
    <w:name w:val="Znak Znak4"/>
    <w:rsid w:val="006B104A"/>
    <w:rPr>
      <w:rFonts w:ascii="Arial" w:hAnsi="Arial" w:cs="Arial" w:hint="default"/>
      <w:sz w:val="22"/>
    </w:rPr>
  </w:style>
  <w:style w:type="character" w:customStyle="1" w:styleId="ZnakZnak3">
    <w:name w:val="Znak Znak3"/>
    <w:rsid w:val="006B104A"/>
  </w:style>
  <w:style w:type="character" w:customStyle="1" w:styleId="ZnakZnak12">
    <w:name w:val="Znak Znak12"/>
    <w:rsid w:val="006B104A"/>
    <w:rPr>
      <w:sz w:val="24"/>
      <w:szCs w:val="24"/>
    </w:rPr>
  </w:style>
  <w:style w:type="character" w:customStyle="1" w:styleId="ZnakZnak2">
    <w:name w:val="Znak Znak2"/>
    <w:rsid w:val="006B104A"/>
  </w:style>
  <w:style w:type="character" w:customStyle="1" w:styleId="ZnakZnak1">
    <w:name w:val="Znak Znak1"/>
    <w:rsid w:val="006B104A"/>
    <w:rPr>
      <w:rFonts w:ascii="Courier New" w:hAnsi="Courier New" w:cs="Courier New" w:hint="default"/>
    </w:rPr>
  </w:style>
  <w:style w:type="character" w:customStyle="1" w:styleId="ZnakZnak">
    <w:name w:val="Znak Znak"/>
    <w:rsid w:val="006B104A"/>
    <w:rPr>
      <w:b/>
      <w:bCs/>
    </w:rPr>
  </w:style>
  <w:style w:type="character" w:customStyle="1" w:styleId="c41">
    <w:name w:val="c41"/>
    <w:rsid w:val="006B104A"/>
    <w:rPr>
      <w:rFonts w:ascii="MS Sans Serif" w:hAnsi="MS Sans Serif" w:hint="default"/>
      <w:sz w:val="20"/>
      <w:szCs w:val="20"/>
    </w:rPr>
  </w:style>
  <w:style w:type="character" w:customStyle="1" w:styleId="FontStyle13">
    <w:name w:val="Font Style13"/>
    <w:uiPriority w:val="99"/>
    <w:rsid w:val="006B104A"/>
    <w:rPr>
      <w:rFonts w:ascii="Calibri" w:hAnsi="Calibri" w:cs="Calibri" w:hint="default"/>
      <w:sz w:val="18"/>
      <w:szCs w:val="18"/>
    </w:rPr>
  </w:style>
  <w:style w:type="character" w:customStyle="1" w:styleId="akapitdomyslny1">
    <w:name w:val="akapitdomyslny1"/>
    <w:rsid w:val="006B104A"/>
  </w:style>
  <w:style w:type="character" w:customStyle="1" w:styleId="tabulatory">
    <w:name w:val="tabulatory"/>
    <w:rsid w:val="006B104A"/>
  </w:style>
  <w:style w:type="character" w:customStyle="1" w:styleId="PogrubienieTeksttreci2115pt">
    <w:name w:val="Pogrubienie;Tekst treści (2) + 11;5 pt"/>
    <w:rsid w:val="00F048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link w:val="Teksttreci30"/>
    <w:rsid w:val="00F048B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311ptBezpogrubienia">
    <w:name w:val="Tekst treści (3) + 11 pt;Bez pogrubienia"/>
    <w:rsid w:val="00F048B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048B4"/>
    <w:pPr>
      <w:widowControl w:val="0"/>
      <w:shd w:val="clear" w:color="auto" w:fill="FFFFFF"/>
      <w:suppressAutoHyphens w:val="0"/>
      <w:spacing w:after="0" w:line="293" w:lineRule="exact"/>
      <w:ind w:left="0"/>
    </w:pPr>
    <w:rPr>
      <w:b/>
      <w:bCs/>
      <w:color w:val="auto"/>
      <w:sz w:val="23"/>
      <w:szCs w:val="23"/>
      <w:lang w:eastAsia="pl-PL"/>
    </w:rPr>
  </w:style>
  <w:style w:type="character" w:customStyle="1" w:styleId="Nagwek21">
    <w:name w:val="Nagłówek #2_"/>
    <w:link w:val="Nagwek22"/>
    <w:rsid w:val="00F048B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F048B4"/>
    <w:pPr>
      <w:widowControl w:val="0"/>
      <w:shd w:val="clear" w:color="auto" w:fill="FFFFFF"/>
      <w:suppressAutoHyphens w:val="0"/>
      <w:spacing w:before="240" w:after="60" w:line="0" w:lineRule="atLeast"/>
      <w:ind w:left="0"/>
      <w:outlineLvl w:val="1"/>
    </w:pPr>
    <w:rPr>
      <w:b/>
      <w:bCs/>
      <w:color w:val="auto"/>
      <w:sz w:val="23"/>
      <w:szCs w:val="23"/>
      <w:lang w:eastAsia="pl-PL"/>
    </w:rPr>
  </w:style>
  <w:style w:type="character" w:customStyle="1" w:styleId="elementor-icon-list-text">
    <w:name w:val="elementor-icon-list-text"/>
    <w:basedOn w:val="Domylnaczcionkaakapitu"/>
    <w:rsid w:val="0071041C"/>
  </w:style>
  <w:style w:type="paragraph" w:customStyle="1" w:styleId="Akapitzlist2">
    <w:name w:val="Akapit z listą2"/>
    <w:basedOn w:val="Normalny"/>
    <w:rsid w:val="00D75036"/>
    <w:pPr>
      <w:spacing w:after="200" w:line="276" w:lineRule="auto"/>
      <w:ind w:left="720"/>
      <w:jc w:val="left"/>
    </w:pPr>
    <w:rPr>
      <w:rFonts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729C-381E-4208-810F-0CCA8200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Marcin Jagodziński</dc:creator>
  <cp:keywords/>
  <cp:lastModifiedBy>Gosia</cp:lastModifiedBy>
  <cp:revision>3</cp:revision>
  <cp:lastPrinted>2018-07-26T07:24:00Z</cp:lastPrinted>
  <dcterms:created xsi:type="dcterms:W3CDTF">2020-10-25T21:55:00Z</dcterms:created>
  <dcterms:modified xsi:type="dcterms:W3CDTF">2020-10-26T09:12:00Z</dcterms:modified>
</cp:coreProperties>
</file>