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1752FF" w14:textId="50D2A5A2" w:rsidR="00E463E4" w:rsidRPr="00E95177" w:rsidRDefault="0063662E" w:rsidP="00E95177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bookmarkStart w:id="0" w:name="_Toc248555443"/>
      <w:bookmarkStart w:id="1" w:name="_Toc416908643"/>
      <w:bookmarkStart w:id="2" w:name="_Toc44050874"/>
      <w:r w:rsidRPr="00E95177">
        <w:rPr>
          <w:rFonts w:eastAsia="Times New Roman"/>
          <w:b/>
          <w:caps/>
          <w:color w:val="auto"/>
          <w:sz w:val="22"/>
          <w:lang w:eastAsia="pl-PL"/>
        </w:rPr>
        <w:t>ZAŁĄCZNIK NR 1 DO SIWZ - FORMULARZ OFERTY</w:t>
      </w:r>
      <w:bookmarkEnd w:id="2"/>
    </w:p>
    <w:p w14:paraId="701FA2F4" w14:textId="6C15F22B" w:rsidR="00E463E4" w:rsidRPr="006D6FEA" w:rsidRDefault="003D1FA0" w:rsidP="009B682C">
      <w:pPr>
        <w:spacing w:after="0" w:line="259" w:lineRule="auto"/>
        <w:ind w:left="5529" w:right="-6"/>
      </w:pPr>
      <w:r>
        <w:t>Szkoła Podstawowa nr 153 w Łodzi</w:t>
      </w:r>
    </w:p>
    <w:p w14:paraId="08BB5D36" w14:textId="47DBC427" w:rsidR="00E463E4" w:rsidRPr="006D6FEA" w:rsidRDefault="00E463E4" w:rsidP="009B682C">
      <w:pPr>
        <w:spacing w:after="0" w:line="259" w:lineRule="auto"/>
        <w:ind w:left="5529" w:right="-6"/>
      </w:pPr>
      <w:r w:rsidRPr="006D6FEA">
        <w:t xml:space="preserve">Ul. </w:t>
      </w:r>
      <w:r w:rsidR="003D1FA0">
        <w:t>Obrońców Westerplatte 28</w:t>
      </w:r>
    </w:p>
    <w:p w14:paraId="16F389C1" w14:textId="2F87878B" w:rsidR="00E463E4" w:rsidRPr="006D6FEA" w:rsidRDefault="003D1FA0" w:rsidP="009B682C">
      <w:pPr>
        <w:spacing w:after="0" w:line="259" w:lineRule="auto"/>
        <w:ind w:left="5529" w:right="-6"/>
      </w:pPr>
      <w:r>
        <w:t>91-811 Łódź</w:t>
      </w:r>
    </w:p>
    <w:p w14:paraId="17F8803E" w14:textId="77777777" w:rsidR="00E463E4" w:rsidRPr="006D6FEA" w:rsidRDefault="00E463E4" w:rsidP="009B682C">
      <w:pPr>
        <w:spacing w:after="0" w:line="259" w:lineRule="auto"/>
        <w:ind w:left="5902" w:right="1718"/>
      </w:pPr>
    </w:p>
    <w:p w14:paraId="335C76CF" w14:textId="32D3CBD7" w:rsidR="00E463E4" w:rsidRPr="006D6FEA" w:rsidRDefault="00E463E4" w:rsidP="009B682C">
      <w:pPr>
        <w:spacing w:after="0" w:line="259" w:lineRule="auto"/>
        <w:ind w:left="0" w:right="153"/>
      </w:pPr>
      <w:r w:rsidRPr="006D6FEA">
        <w:t xml:space="preserve">Nawiązując do ogłoszenia o postępowaniu o zamówienie publiczne prowadzonym w trybie przetargu </w:t>
      </w:r>
      <w:r w:rsidRPr="00ED2226">
        <w:t xml:space="preserve">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 xml:space="preserve">modernizację oraz wymianę </w:t>
      </w:r>
      <w:r w:rsidR="00F20D42">
        <w:rPr>
          <w:b/>
        </w:rPr>
        <w:t>wyposażenia</w:t>
      </w:r>
      <w:r w:rsidR="00F20D42">
        <w:rPr>
          <w:b/>
          <w:color w:val="auto"/>
        </w:rPr>
        <w:t xml:space="preserve"> </w:t>
      </w:r>
      <w:r w:rsidR="008A3C11">
        <w:rPr>
          <w:b/>
          <w:color w:val="auto"/>
        </w:rPr>
        <w:t>pionu żywienia</w:t>
      </w:r>
      <w:r w:rsidRPr="00ED2226">
        <w:t xml:space="preserve">, postępowanie nr </w:t>
      </w:r>
      <w:r w:rsidR="00BB54E8">
        <w:t>1</w:t>
      </w:r>
      <w:r w:rsidR="00BD3176">
        <w:t>/ZP</w:t>
      </w:r>
      <w:r w:rsidR="00ED2226" w:rsidRPr="00ED2226">
        <w:t>/20</w:t>
      </w:r>
      <w:r w:rsidR="00BB54E8">
        <w:t>20</w:t>
      </w:r>
      <w:r w:rsidRPr="00ED2226">
        <w:t xml:space="preserve"> my niżej</w:t>
      </w:r>
      <w:r w:rsidRPr="006D6FEA">
        <w:t xml:space="preserve"> podpisani:</w:t>
      </w:r>
    </w:p>
    <w:p w14:paraId="7D46A415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1A11C55F" w14:textId="77777777" w:rsidR="00E463E4" w:rsidRPr="006D6FEA" w:rsidRDefault="00E463E4" w:rsidP="009B682C">
      <w:pPr>
        <w:spacing w:after="0" w:line="259" w:lineRule="auto"/>
        <w:ind w:left="0"/>
      </w:pPr>
      <w:r w:rsidRPr="006D6FEA">
        <w:t>działając w imieniu i na rzecz:</w:t>
      </w:r>
    </w:p>
    <w:p w14:paraId="36CD9E36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093B4926" w14:textId="77777777" w:rsidR="00E463E4" w:rsidRPr="006D6FEA" w:rsidRDefault="00E463E4" w:rsidP="009B682C">
      <w:pPr>
        <w:spacing w:after="0" w:line="259" w:lineRule="auto"/>
        <w:ind w:left="0"/>
        <w:jc w:val="center"/>
        <w:rPr>
          <w:i/>
          <w:sz w:val="16"/>
          <w:szCs w:val="16"/>
        </w:rPr>
      </w:pPr>
      <w:r w:rsidRPr="006D6FEA">
        <w:rPr>
          <w:i/>
          <w:sz w:val="16"/>
          <w:szCs w:val="16"/>
        </w:rPr>
        <w:t xml:space="preserve"> (nazwa (firma) dokładny adres Wykonawcy/Wykonawców); w przypadku składania oferty przez podmioty występujące wspólnie podać nazwy (firmy) i dokładne adresy wszystkich podmiotów składających wspólną ofertę)</w:t>
      </w:r>
    </w:p>
    <w:p w14:paraId="4271EDE1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SKŁADAMY OFERTĘ na wykonanie przedmiotu zamówienia zgodnie ze Specyfikacją Istotnych Warunków Zamówienia, zwaną dalej SIWZ.</w:t>
      </w:r>
    </w:p>
    <w:p w14:paraId="27BF979F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OŚWIADCZAMY, że zgodnie z załączonym pełnomocnictwem Pełnomocnikiem do reprezentowania nas w postępowaniu lub reprezentowania nas w postępowaniu i zawarcia umowy jest:</w:t>
      </w:r>
    </w:p>
    <w:p w14:paraId="7C288227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391618BD" w14:textId="77777777" w:rsidR="00E463E4" w:rsidRPr="006D6FEA" w:rsidRDefault="00E463E4" w:rsidP="009B682C">
      <w:pPr>
        <w:spacing w:after="0" w:line="259" w:lineRule="auto"/>
        <w:ind w:left="0" w:hanging="10"/>
        <w:jc w:val="center"/>
        <w:rPr>
          <w:sz w:val="16"/>
          <w:szCs w:val="16"/>
        </w:rPr>
      </w:pPr>
      <w:r w:rsidRPr="006D6FEA">
        <w:rPr>
          <w:sz w:val="16"/>
          <w:szCs w:val="16"/>
        </w:rPr>
        <w:t>(</w:t>
      </w:r>
      <w:r w:rsidRPr="006D6FEA">
        <w:rPr>
          <w:i/>
          <w:sz w:val="16"/>
          <w:szCs w:val="16"/>
        </w:rPr>
        <w:t>Wypełniają jedynie przedsiębiorcy składający wspólną ofertę lub Wykonawcy, którzy w powyższych zakresie ustanowili pełnomocnictwo</w:t>
      </w:r>
      <w:r w:rsidRPr="006D6FEA">
        <w:rPr>
          <w:sz w:val="16"/>
          <w:szCs w:val="16"/>
        </w:rPr>
        <w:t>)</w:t>
      </w:r>
    </w:p>
    <w:p w14:paraId="1FBFED31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Wykonawca jest:</w:t>
      </w:r>
    </w:p>
    <w:p w14:paraId="20FB452C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194991">
        <w:fldChar w:fldCharType="separate"/>
      </w:r>
      <w:r w:rsidRPr="006D6FEA">
        <w:fldChar w:fldCharType="end"/>
      </w:r>
      <w:r w:rsidRPr="006D6FEA">
        <w:tab/>
        <w:t>mikroprzedsiębiorstwem *</w:t>
      </w:r>
    </w:p>
    <w:p w14:paraId="629970B0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194991">
        <w:fldChar w:fldCharType="separate"/>
      </w:r>
      <w:r w:rsidRPr="006D6FEA">
        <w:fldChar w:fldCharType="end"/>
      </w:r>
      <w:r w:rsidRPr="006D6FEA">
        <w:tab/>
        <w:t>małym przedsiębiorstwem *</w:t>
      </w:r>
    </w:p>
    <w:p w14:paraId="3385099F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194991">
        <w:fldChar w:fldCharType="separate"/>
      </w:r>
      <w:r w:rsidRPr="006D6FEA">
        <w:fldChar w:fldCharType="end"/>
      </w:r>
      <w:r w:rsidRPr="006D6FEA">
        <w:tab/>
        <w:t>średnim przedsiębiorstwem *</w:t>
      </w:r>
    </w:p>
    <w:p w14:paraId="11CEF201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194991">
        <w:fldChar w:fldCharType="separate"/>
      </w:r>
      <w:r w:rsidRPr="006D6FEA">
        <w:fldChar w:fldCharType="end"/>
      </w:r>
      <w:r w:rsidRPr="006D6FEA">
        <w:tab/>
        <w:t>nie dotyczy *</w:t>
      </w:r>
    </w:p>
    <w:p w14:paraId="4B26D0A7" w14:textId="77777777" w:rsidR="00E463E4" w:rsidRPr="002A68F7" w:rsidRDefault="00E463E4" w:rsidP="009B682C">
      <w:pPr>
        <w:spacing w:after="0" w:line="259" w:lineRule="auto"/>
        <w:ind w:left="-851" w:right="-857"/>
        <w:rPr>
          <w:sz w:val="15"/>
          <w:szCs w:val="15"/>
        </w:rPr>
      </w:pPr>
      <w:r w:rsidRPr="002A68F7">
        <w:rPr>
          <w:sz w:val="15"/>
          <w:szCs w:val="15"/>
        </w:rPr>
        <w:t xml:space="preserve">* zaznaczyć jedną właściwą odpowiedź </w:t>
      </w:r>
    </w:p>
    <w:p w14:paraId="2B1F6AAA" w14:textId="77777777" w:rsidR="00E463E4" w:rsidRPr="002A68F7" w:rsidRDefault="00E463E4" w:rsidP="009B682C">
      <w:pPr>
        <w:spacing w:after="0" w:line="259" w:lineRule="auto"/>
        <w:ind w:left="-851" w:right="-857"/>
        <w:rPr>
          <w:b/>
          <w:sz w:val="15"/>
          <w:szCs w:val="15"/>
        </w:rPr>
      </w:pPr>
      <w:r w:rsidRPr="002A68F7">
        <w:rPr>
          <w:b/>
          <w:sz w:val="15"/>
          <w:szCs w:val="15"/>
        </w:rPr>
        <w:t>** UWAGA</w:t>
      </w:r>
    </w:p>
    <w:p w14:paraId="6F4BC6FC" w14:textId="290A6745" w:rsidR="00E463E4" w:rsidRPr="00D322A0" w:rsidRDefault="00E463E4" w:rsidP="009B682C">
      <w:pPr>
        <w:spacing w:after="0" w:line="259" w:lineRule="auto"/>
        <w:ind w:left="-851" w:right="-857"/>
        <w:rPr>
          <w:i/>
          <w:sz w:val="15"/>
          <w:szCs w:val="15"/>
        </w:rPr>
      </w:pPr>
      <w:r w:rsidRPr="00D322A0">
        <w:rPr>
          <w:i/>
          <w:sz w:val="15"/>
          <w:szCs w:val="15"/>
        </w:rPr>
        <w:t>Na potrzeby odpowiedzi na to pytanie należy skorzystać z definicji zawartych w zaleceniu Komisji z dnia 6 maja 2003 r. dotyczącym definicji mik</w:t>
      </w:r>
      <w:r w:rsidR="009F701B">
        <w:rPr>
          <w:i/>
          <w:sz w:val="15"/>
          <w:szCs w:val="15"/>
        </w:rPr>
        <w:t>roprzedsiębiorstw oraz małych i </w:t>
      </w:r>
      <w:r w:rsidRPr="00D322A0">
        <w:rPr>
          <w:i/>
          <w:sz w:val="15"/>
          <w:szCs w:val="15"/>
        </w:rPr>
        <w:t>średnich przedsiębiorstw (Dz. Urz. UE L 124 z 20.5.2003, str. 36). Mikroprzedsiębiorstwo: przedsiębiorstwo, które zatrudnia mniej niż 10 osób i którego roczny obrót lub roczna suma bilansowa nie przekracza 2 milionów EUR. Małe przedsiębiorstwo: przedsiębiorstwo, które zatrudnia mniej niż 50 osób i którego roczny obrót lub roczna suma bilansowa nie przekracza 10 milionów EUR. Średnie przedsiębiorstwa: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491D9979" w14:textId="422DC1BF" w:rsidR="00E463E4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E84FE5">
        <w:rPr>
          <w:b/>
        </w:rPr>
        <w:t>OŚWIADCZAMY,</w:t>
      </w:r>
      <w:r w:rsidRPr="006D6FEA">
        <w:t xml:space="preserve"> że zapoznaliśmy się treścią SIWZ i uznajemy się za związanych określonymi w niej postanowieniami i zasadami postępowania.</w:t>
      </w:r>
    </w:p>
    <w:p w14:paraId="2C3C7DB1" w14:textId="4AD3D27B" w:rsidR="0051120B" w:rsidRDefault="001415A2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  <w:rPr>
          <w:color w:val="auto"/>
        </w:rPr>
      </w:pPr>
      <w:r w:rsidRPr="0051120B">
        <w:rPr>
          <w:b/>
          <w:color w:val="auto"/>
        </w:rPr>
        <w:t>OFERUJEMY</w:t>
      </w:r>
      <w:r w:rsidR="0051120B" w:rsidRPr="0051120B">
        <w:rPr>
          <w:color w:val="auto"/>
        </w:rPr>
        <w:t xml:space="preserve"> </w:t>
      </w:r>
      <w:r w:rsidR="0051120B" w:rsidRPr="007C13E8">
        <w:rPr>
          <w:color w:val="auto"/>
        </w:rPr>
        <w:t>wykonanie przedmiotu zamówienia</w:t>
      </w:r>
      <w:r w:rsidR="0051120B">
        <w:rPr>
          <w:color w:val="auto"/>
        </w:rPr>
        <w:t xml:space="preserve"> za cenę brutto: </w:t>
      </w:r>
      <w:r w:rsidR="0051120B" w:rsidRPr="00CC0C65">
        <w:rPr>
          <w:color w:val="auto"/>
        </w:rPr>
        <w:t xml:space="preserve">…………………………………………………… zł (słownie: ……………………………………………………….…………zł) brutto, </w:t>
      </w:r>
      <w:r w:rsidR="0078038C">
        <w:rPr>
          <w:color w:val="auto"/>
        </w:rPr>
        <w:t>w tym podatek VAT w kwocie ………………………………………………… zł</w:t>
      </w:r>
    </w:p>
    <w:p w14:paraId="62BF8F8E" w14:textId="0ECD98CA" w:rsidR="003653DB" w:rsidRDefault="003653DB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>
        <w:t>Oferujemy termin gwarancji</w:t>
      </w:r>
      <w:r w:rsidR="00007AEE">
        <w:t xml:space="preserve"> i rękojmi</w:t>
      </w:r>
      <w:r w:rsidR="00C56B29">
        <w:t xml:space="preserve"> na roboty budowlane</w:t>
      </w:r>
      <w:r>
        <w:t>:</w:t>
      </w:r>
    </w:p>
    <w:p w14:paraId="313D5EE9" w14:textId="6E4E4F7D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194991">
        <w:fldChar w:fldCharType="separate"/>
      </w:r>
      <w:r w:rsidRPr="006D6FEA">
        <w:fldChar w:fldCharType="end"/>
      </w:r>
      <w:r>
        <w:t xml:space="preserve"> </w:t>
      </w:r>
      <w:r w:rsidR="00BB54E8">
        <w:t>36</w:t>
      </w:r>
      <w:r>
        <w:t xml:space="preserve"> miesiące;</w:t>
      </w:r>
    </w:p>
    <w:p w14:paraId="1A6EEFF5" w14:textId="5A7AB379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194991">
        <w:fldChar w:fldCharType="separate"/>
      </w:r>
      <w:r w:rsidRPr="006D6FEA">
        <w:fldChar w:fldCharType="end"/>
      </w:r>
      <w:r w:rsidR="00BB54E8">
        <w:t xml:space="preserve"> 48</w:t>
      </w:r>
      <w:r>
        <w:t xml:space="preserve"> miesięcy;</w:t>
      </w:r>
    </w:p>
    <w:p w14:paraId="2CF83F48" w14:textId="6CD459EA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194991">
        <w:fldChar w:fldCharType="separate"/>
      </w:r>
      <w:r w:rsidRPr="006D6FEA">
        <w:fldChar w:fldCharType="end"/>
      </w:r>
      <w:r w:rsidR="00BB54E8">
        <w:t xml:space="preserve"> 60</w:t>
      </w:r>
      <w:r>
        <w:t xml:space="preserve"> miesięcy;</w:t>
      </w:r>
    </w:p>
    <w:p w14:paraId="7CEE0C30" w14:textId="26C0E8D4" w:rsidR="00BD3176" w:rsidRDefault="00BD3176" w:rsidP="00BD3176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194991">
        <w:fldChar w:fldCharType="separate"/>
      </w:r>
      <w:r w:rsidRPr="006D6FEA">
        <w:fldChar w:fldCharType="end"/>
      </w:r>
      <w:r w:rsidR="00BB54E8">
        <w:t xml:space="preserve"> 72</w:t>
      </w:r>
      <w:r>
        <w:t xml:space="preserve"> miesięcy;</w:t>
      </w:r>
    </w:p>
    <w:p w14:paraId="344485B9" w14:textId="0A7223AB" w:rsidR="00BD3176" w:rsidRDefault="00BB54E8" w:rsidP="003653DB">
      <w:pPr>
        <w:suppressAutoHyphens w:val="0"/>
        <w:spacing w:after="0" w:line="259" w:lineRule="auto"/>
        <w:ind w:left="0"/>
      </w:pPr>
      <w:r>
        <w:t xml:space="preserve">oraz </w:t>
      </w:r>
      <w:r w:rsidR="0074329F">
        <w:t xml:space="preserve">udzielamy 12 miesięcznej gwarancji jakości i rękojmi za wady na dostarczony </w:t>
      </w:r>
      <w:r>
        <w:t>sprz</w:t>
      </w:r>
      <w:r w:rsidR="0074329F">
        <w:t>ęt i wyposażenie.</w:t>
      </w:r>
    </w:p>
    <w:p w14:paraId="3F805099" w14:textId="77777777" w:rsidR="003653DB" w:rsidRDefault="003653DB" w:rsidP="003653DB">
      <w:pPr>
        <w:spacing w:after="0" w:line="259" w:lineRule="auto"/>
        <w:ind w:left="0"/>
        <w:rPr>
          <w:b/>
          <w:u w:val="single"/>
        </w:rPr>
      </w:pPr>
      <w:r w:rsidRPr="00C86E94">
        <w:rPr>
          <w:b/>
          <w:u w:val="single"/>
        </w:rPr>
        <w:t>UWAGA!</w:t>
      </w:r>
      <w:r>
        <w:rPr>
          <w:u w:val="single"/>
        </w:rPr>
        <w:t xml:space="preserve"> </w:t>
      </w:r>
      <w:r w:rsidRPr="00C86E94">
        <w:rPr>
          <w:u w:val="single"/>
        </w:rPr>
        <w:t>Właściwą wartość</w:t>
      </w:r>
      <w:r>
        <w:rPr>
          <w:u w:val="single"/>
        </w:rPr>
        <w:t xml:space="preserve"> (jedną w każdym z kryteriów)</w:t>
      </w:r>
      <w:r w:rsidRPr="00C86E94">
        <w:rPr>
          <w:u w:val="single"/>
        </w:rPr>
        <w:t xml:space="preserve"> należy oznaczyć znakiem </w:t>
      </w:r>
      <w:r w:rsidRPr="00C86E94">
        <w:rPr>
          <w:b/>
          <w:u w:val="single"/>
        </w:rPr>
        <w:t>X</w:t>
      </w:r>
    </w:p>
    <w:p w14:paraId="0E5551D2" w14:textId="39FBD617" w:rsidR="003653DB" w:rsidRPr="004E498B" w:rsidRDefault="003653DB" w:rsidP="003653DB">
      <w:p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</w:rPr>
        <w:t xml:space="preserve">* </w:t>
      </w:r>
      <w:r w:rsidRPr="004E498B">
        <w:rPr>
          <w:i/>
          <w:sz w:val="18"/>
          <w:szCs w:val="18"/>
          <w:lang w:eastAsia="pl-PL"/>
        </w:rPr>
        <w:t>W przypadku wskazania w formularzu oferty terminów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w liczbie odmiennej od liczby w wariantach określonych przez Zamawiającego, Zamawiający uzna, że Wykonawca udzielił minimalnego wymaganego terminu i taka liczba zostanie wzięta pod uwagę przy wyliczaniu punktów dla kryteriów z zastrzeżeniem, że:</w:t>
      </w:r>
    </w:p>
    <w:p w14:paraId="7A30B024" w14:textId="38C6FDC1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zaoferowania Terminu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w liczbie nie przekraczającej wymaganego minimum, oferta zostanie odrzucona;</w:t>
      </w:r>
    </w:p>
    <w:p w14:paraId="38E24087" w14:textId="2D2FB93E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zaoferowania terminu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przekraczającego maksymalną wartość Zamawiający przy wyliczaniu punktów dla kryteriów przyzna maksymalną liczbę punktów w kryterium;</w:t>
      </w:r>
    </w:p>
    <w:p w14:paraId="5AD240CD" w14:textId="3E590F32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lastRenderedPageBreak/>
        <w:t>w przypadku brak</w:t>
      </w:r>
      <w:r>
        <w:rPr>
          <w:i/>
          <w:sz w:val="18"/>
          <w:szCs w:val="18"/>
          <w:lang w:eastAsia="pl-PL"/>
        </w:rPr>
        <w:t>u wskazania terminów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Zamawiający uzna, że Wykonawca zaoferował minimalnie wymagane okresy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i taka liczba zostanie wzięta pod uwagę przy wyliczaniu punktów dla kryterium termin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>;</w:t>
      </w:r>
    </w:p>
    <w:p w14:paraId="4F0CD66F" w14:textId="77777777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zaznaczenia więcej niż jednej wartości Zamawiający uzna, że treść oferty nie odpowiada treści specyfikacji istotnych warunków zamówienia i odrzuci ofertę.</w:t>
      </w:r>
    </w:p>
    <w:p w14:paraId="2F99E211" w14:textId="3A574F9B" w:rsidR="005B2C42" w:rsidRPr="0051120B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  <w:rPr>
          <w:i/>
          <w:sz w:val="15"/>
          <w:szCs w:val="15"/>
        </w:rPr>
      </w:pPr>
      <w:r w:rsidRPr="0051120B">
        <w:rPr>
          <w:b/>
        </w:rPr>
        <w:t>AKCEPTUJEMY</w:t>
      </w:r>
      <w:r w:rsidRPr="006D6FEA">
        <w:t xml:space="preserve"> warunki płatności określone przez Zamawiającego we wzorze umowy, w tym również, że wynagr</w:t>
      </w:r>
      <w:r w:rsidR="005B2C42">
        <w:t>odze</w:t>
      </w:r>
      <w:r w:rsidR="006D3F06">
        <w:t xml:space="preserve">nie ma charakter </w:t>
      </w:r>
      <w:r w:rsidR="005158FD">
        <w:t>ryczałtowy</w:t>
      </w:r>
      <w:r w:rsidR="006D3F06">
        <w:t>.</w:t>
      </w:r>
    </w:p>
    <w:p w14:paraId="0F0184D2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8F4C8F">
        <w:rPr>
          <w:b/>
        </w:rPr>
        <w:t>UWAŻAMY SIĘ</w:t>
      </w:r>
      <w:r w:rsidRPr="006D6FEA">
        <w:t xml:space="preserve"> za związanych niniejszą ofertą przez czas wskazany w SIWZ, tj. przez okres 30 dni uwzględniając, że dzień, w którym upływa termin składania ofert, jest pierwszym dniem biegu terminu związania ofertą.</w:t>
      </w:r>
    </w:p>
    <w:p w14:paraId="4300444F" w14:textId="2487599A" w:rsidR="00C0195B" w:rsidRPr="00C0195B" w:rsidRDefault="00C0195B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C0195B">
        <w:rPr>
          <w:b/>
        </w:rPr>
        <w:t>OŚWIADCZAMY</w:t>
      </w:r>
      <w:r w:rsidRPr="00C0195B">
        <w:t>, że zaoferowane przez nas dostawy zgodne są z przedmiotem zamówienia i spełniają wszystkie obowiązujące normy oraz przepisy, a także wymagan</w:t>
      </w:r>
      <w:r w:rsidR="009F701B">
        <w:t>ia jakie Zamawiający określił w </w:t>
      </w:r>
      <w:r w:rsidRPr="00C0195B">
        <w:t xml:space="preserve">specyfikacji istotnych warunków zamówienia. </w:t>
      </w:r>
    </w:p>
    <w:p w14:paraId="48511905" w14:textId="3BF19F29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ZAMÓWIENIE ZREALIZUJEMY</w:t>
      </w:r>
      <w:r w:rsidRPr="006D6FEA">
        <w:t xml:space="preserve"> sami / przy udziale Podwykonawców*</w:t>
      </w:r>
    </w:p>
    <w:p w14:paraId="6A39BF83" w14:textId="4C637DD6" w:rsidR="00E463E4" w:rsidRPr="004E498B" w:rsidRDefault="00E463E4" w:rsidP="009B682C">
      <w:pPr>
        <w:spacing w:after="0" w:line="259" w:lineRule="auto"/>
        <w:ind w:left="0"/>
        <w:jc w:val="left"/>
        <w:rPr>
          <w:i/>
        </w:rPr>
      </w:pPr>
      <w:r w:rsidRPr="004E498B">
        <w:rPr>
          <w:i/>
        </w:rPr>
        <w:t>* niepotrzebne skreślić</w:t>
      </w:r>
      <w:r w:rsidR="00D4111B" w:rsidRPr="004E498B">
        <w:rPr>
          <w:i/>
          <w:noProof/>
          <w:lang w:eastAsia="pl-PL"/>
        </w:rPr>
        <w:drawing>
          <wp:inline distT="0" distB="0" distL="0" distR="0" wp14:anchorId="75CD4B78" wp14:editId="252660FD">
            <wp:extent cx="9525" cy="9525"/>
            <wp:effectExtent l="0" t="0" r="0" b="0"/>
            <wp:docPr id="9" name="Picture 119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F79B" w14:textId="77777777" w:rsidR="00E463E4" w:rsidRPr="006D6FEA" w:rsidRDefault="00E463E4" w:rsidP="009B682C">
      <w:pPr>
        <w:tabs>
          <w:tab w:val="center" w:pos="4179"/>
          <w:tab w:val="center" w:pos="8287"/>
          <w:tab w:val="right" w:pos="10038"/>
        </w:tabs>
        <w:spacing w:after="0" w:line="259" w:lineRule="auto"/>
        <w:ind w:left="0"/>
        <w:jc w:val="left"/>
      </w:pPr>
      <w:r w:rsidRPr="006D6FEA">
        <w:t>Podwykonawcom zostaną powierzone do wykonania następujące zakresy zamówienia:</w:t>
      </w:r>
    </w:p>
    <w:p w14:paraId="564BC82E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344B6281" w14:textId="77777777" w:rsidR="00E463E4" w:rsidRPr="006D6FEA" w:rsidRDefault="00E463E4" w:rsidP="009B682C">
      <w:pPr>
        <w:spacing w:after="0" w:line="259" w:lineRule="auto"/>
        <w:ind w:left="0"/>
      </w:pPr>
      <w:r w:rsidRPr="006D6FEA">
        <w:t>Podwykonawcą będzie:</w:t>
      </w:r>
    </w:p>
    <w:p w14:paraId="4B0EC7E1" w14:textId="77777777" w:rsidR="00E463E4" w:rsidRPr="006D6FEA" w:rsidRDefault="00E463E4" w:rsidP="009B682C">
      <w:pPr>
        <w:spacing w:after="0" w:line="259" w:lineRule="auto"/>
        <w:ind w:left="0"/>
      </w:pPr>
      <w:r w:rsidRPr="006D6FEA">
        <w:t>firma .</w:t>
      </w:r>
      <w:r w:rsidRPr="006D6FEA">
        <w:rPr>
          <w:noProof/>
        </w:rPr>
        <w:t xml:space="preserve"> ……………………………………………………………………………………………………</w:t>
      </w:r>
    </w:p>
    <w:p w14:paraId="1116D47D" w14:textId="77777777" w:rsidR="00E463E4" w:rsidRPr="006D6FEA" w:rsidRDefault="00E463E4" w:rsidP="009B682C">
      <w:pPr>
        <w:spacing w:after="0" w:line="259" w:lineRule="auto"/>
        <w:ind w:left="0"/>
        <w:jc w:val="center"/>
      </w:pPr>
      <w:r w:rsidRPr="006D6FEA">
        <w:t>(wpisać nazwę podmiotu).</w:t>
      </w:r>
    </w:p>
    <w:p w14:paraId="33E27968" w14:textId="470585FF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OŚWIADCZAMY</w:t>
      </w:r>
      <w:r w:rsidRPr="006D6FEA">
        <w:t>, że zapoznaliśmy się ze Wzorem umowy, określony</w:t>
      </w:r>
      <w:r w:rsidR="009F701B">
        <w:t>m w SIWZ i zobowiązujemy się, w </w:t>
      </w:r>
      <w:r w:rsidRPr="006D6FEA">
        <w:t>przypadku wyboru naszej oferty, do zawarcia umowy zgodnej z niniejszą ofertą, na warunkach określonych w SIWZ, w miejscu i terminie wyznaczonym przez Zamawiającego.</w:t>
      </w:r>
    </w:p>
    <w:p w14:paraId="125854E3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 xml:space="preserve">WSZELKĄ KORESPONDENCJĘ </w:t>
      </w:r>
      <w:r w:rsidRPr="006D6FEA">
        <w:t>w sprawie niniejszego postępowania należy kierować do:</w:t>
      </w:r>
    </w:p>
    <w:p w14:paraId="61BD5497" w14:textId="77777777" w:rsidR="00E463E4" w:rsidRPr="006D6FEA" w:rsidRDefault="00E463E4" w:rsidP="009B682C">
      <w:pPr>
        <w:spacing w:after="0" w:line="259" w:lineRule="auto"/>
        <w:ind w:left="0"/>
      </w:pPr>
      <w:r w:rsidRPr="006D6FEA">
        <w:t>Imię i nazwisko .</w:t>
      </w:r>
      <w:r w:rsidRPr="006D6FEA">
        <w:rPr>
          <w:noProof/>
        </w:rPr>
        <w:t xml:space="preserve"> ……………………………………………………………………………………………</w:t>
      </w:r>
    </w:p>
    <w:p w14:paraId="376313AD" w14:textId="77777777" w:rsidR="00E463E4" w:rsidRPr="006D6FEA" w:rsidRDefault="00E463E4" w:rsidP="009B682C">
      <w:pPr>
        <w:spacing w:after="0" w:line="259" w:lineRule="auto"/>
        <w:ind w:left="0"/>
      </w:pPr>
      <w:r w:rsidRPr="006D6FEA">
        <w:t>Adres:</w:t>
      </w:r>
      <w:r w:rsidRPr="006D6FEA">
        <w:rPr>
          <w:noProof/>
        </w:rPr>
        <w:t xml:space="preserve"> ………………………………………………………………………………………………………</w:t>
      </w:r>
    </w:p>
    <w:p w14:paraId="6EF6A01F" w14:textId="77777777" w:rsidR="00E463E4" w:rsidRPr="006D6FEA" w:rsidRDefault="00E463E4" w:rsidP="009B682C">
      <w:pPr>
        <w:spacing w:after="0" w:line="259" w:lineRule="auto"/>
        <w:ind w:left="0"/>
      </w:pPr>
      <w:r w:rsidRPr="006D6FEA">
        <w:t xml:space="preserve">Telefon: </w:t>
      </w:r>
      <w:r w:rsidRPr="006D6FEA">
        <w:rPr>
          <w:noProof/>
        </w:rPr>
        <w:t>…………………………………………</w:t>
      </w:r>
      <w:r w:rsidRPr="006D6FEA">
        <w:t xml:space="preserve"> Faks:</w:t>
      </w:r>
      <w:r w:rsidRPr="006D6FEA">
        <w:rPr>
          <w:noProof/>
        </w:rPr>
        <w:t xml:space="preserve"> …………………………………………………</w:t>
      </w:r>
    </w:p>
    <w:p w14:paraId="0669C205" w14:textId="77777777" w:rsidR="00E463E4" w:rsidRPr="006D6FEA" w:rsidRDefault="00E463E4" w:rsidP="009B682C">
      <w:pPr>
        <w:spacing w:after="0" w:line="259" w:lineRule="auto"/>
        <w:ind w:left="0"/>
      </w:pPr>
      <w:r w:rsidRPr="006D6FEA">
        <w:t xml:space="preserve">Adres e-mail: </w:t>
      </w:r>
      <w:r w:rsidRPr="006D6FEA">
        <w:rPr>
          <w:noProof/>
        </w:rPr>
        <w:t>……………………………………………………………………………………………</w:t>
      </w:r>
    </w:p>
    <w:p w14:paraId="2244FDEE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OFERTĘ</w:t>
      </w:r>
      <w:r w:rsidRPr="006D6FEA">
        <w:t xml:space="preserve"> niniejszą składamy na kolejno ponumerowanych stronach Do oferty załączamy następujące oświadczenia i dokumenty:</w:t>
      </w:r>
    </w:p>
    <w:p w14:paraId="4BCE4B35" w14:textId="77777777" w:rsidR="00E463E4" w:rsidRPr="006D6FEA" w:rsidRDefault="00E463E4" w:rsidP="006A3F35">
      <w:pPr>
        <w:numPr>
          <w:ilvl w:val="1"/>
          <w:numId w:val="39"/>
        </w:numPr>
        <w:spacing w:after="0" w:line="259" w:lineRule="auto"/>
        <w:ind w:left="0" w:firstLine="0"/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44280F7D" w14:textId="77777777" w:rsidR="00E463E4" w:rsidRDefault="00E463E4" w:rsidP="006A3F35">
      <w:pPr>
        <w:numPr>
          <w:ilvl w:val="1"/>
          <w:numId w:val="39"/>
        </w:numPr>
        <w:spacing w:after="0" w:line="259" w:lineRule="auto"/>
        <w:ind w:left="0" w:firstLine="0"/>
        <w:rPr>
          <w:noProof/>
        </w:rPr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4FE70314" w14:textId="77777777" w:rsidR="004E498B" w:rsidRDefault="004E498B" w:rsidP="006A3F35">
      <w:pPr>
        <w:numPr>
          <w:ilvl w:val="1"/>
          <w:numId w:val="39"/>
        </w:numPr>
        <w:spacing w:after="0" w:line="259" w:lineRule="auto"/>
        <w:ind w:left="0" w:firstLine="0"/>
        <w:rPr>
          <w:noProof/>
        </w:rPr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6C6DF9D8" w14:textId="77777777" w:rsidR="00E463E4" w:rsidRPr="006D6FEA" w:rsidRDefault="00E463E4" w:rsidP="009B682C">
      <w:pPr>
        <w:spacing w:after="0" w:line="259" w:lineRule="auto"/>
        <w:ind w:left="0"/>
        <w:jc w:val="left"/>
        <w:rPr>
          <w:noProof/>
        </w:rPr>
      </w:pPr>
    </w:p>
    <w:p w14:paraId="5216BCAB" w14:textId="77777777" w:rsidR="00E463E4" w:rsidRPr="006D6FEA" w:rsidRDefault="00E463E4" w:rsidP="009B682C">
      <w:pPr>
        <w:spacing w:after="0" w:line="259" w:lineRule="auto"/>
        <w:ind w:left="0"/>
        <w:jc w:val="left"/>
        <w:rPr>
          <w:noProof/>
        </w:rPr>
      </w:pPr>
      <w:r w:rsidRPr="006D6FEA">
        <w:rPr>
          <w:noProof/>
        </w:rPr>
        <w:t xml:space="preserve">……………………… </w:t>
      </w:r>
      <w:r w:rsidRPr="006D6FEA">
        <w:t>dnia</w:t>
      </w:r>
      <w:r w:rsidRPr="006D6FEA">
        <w:rPr>
          <w:noProof/>
        </w:rPr>
        <w:t xml:space="preserve"> ……………………</w:t>
      </w:r>
    </w:p>
    <w:p w14:paraId="4D50C6DC" w14:textId="77777777" w:rsidR="00E463E4" w:rsidRPr="006D6FEA" w:rsidRDefault="00E463E4" w:rsidP="009B682C">
      <w:pPr>
        <w:spacing w:after="0" w:line="259" w:lineRule="auto"/>
        <w:ind w:left="0"/>
        <w:jc w:val="center"/>
        <w:rPr>
          <w:i/>
        </w:rPr>
      </w:pPr>
      <w:r w:rsidRPr="006D6FEA">
        <w:rPr>
          <w:i/>
          <w:noProof/>
        </w:rPr>
        <w:t>Miejscowość</w:t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  <w:t>…………………………………………….</w:t>
      </w:r>
    </w:p>
    <w:p w14:paraId="2EE9BE7D" w14:textId="63DA6498" w:rsidR="00E463E4" w:rsidRPr="006D6FEA" w:rsidRDefault="00E463E4" w:rsidP="009B682C">
      <w:pPr>
        <w:spacing w:after="0" w:line="259" w:lineRule="auto"/>
        <w:ind w:left="5664" w:firstLine="708"/>
        <w:jc w:val="center"/>
        <w:rPr>
          <w:i/>
          <w:lang w:eastAsia="pl-PL"/>
        </w:rPr>
      </w:pPr>
      <w:r w:rsidRPr="006D6FEA">
        <w:rPr>
          <w:i/>
        </w:rPr>
        <w:t>(podpis Wykonawcy)</w:t>
      </w:r>
    </w:p>
    <w:p w14:paraId="583D8FB6" w14:textId="77777777" w:rsidR="0063662E" w:rsidRDefault="0063662E" w:rsidP="009B682C">
      <w:pPr>
        <w:spacing w:after="0" w:line="259" w:lineRule="auto"/>
      </w:pPr>
    </w:p>
    <w:p w14:paraId="297BECC9" w14:textId="7042A57A" w:rsidR="00BF4C37" w:rsidRDefault="00BF4C37" w:rsidP="0074329F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lang w:eastAsia="pl-PL"/>
        </w:rPr>
        <w:sectPr w:rsidR="00BF4C37" w:rsidSect="00090302">
          <w:headerReference w:type="default" r:id="rId9"/>
          <w:footerReference w:type="default" r:id="rId10"/>
          <w:pgSz w:w="11906" w:h="16838"/>
          <w:pgMar w:top="1560" w:right="1134" w:bottom="1276" w:left="1077" w:header="708" w:footer="708" w:gutter="0"/>
          <w:cols w:space="708"/>
          <w:docGrid w:linePitch="600" w:charSpace="36864"/>
        </w:sectPr>
      </w:pPr>
    </w:p>
    <w:p w14:paraId="457DF37F" w14:textId="57671ACC" w:rsidR="004B5076" w:rsidRPr="0074329F" w:rsidRDefault="00531992" w:rsidP="0074329F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bookmarkStart w:id="3" w:name="_Toc44050875"/>
      <w:r w:rsidRPr="0074329F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5D4000" w:rsidRPr="0074329F">
        <w:rPr>
          <w:rFonts w:eastAsia="Times New Roman"/>
          <w:b/>
          <w:caps/>
          <w:color w:val="auto"/>
          <w:sz w:val="22"/>
          <w:lang w:eastAsia="pl-PL"/>
        </w:rPr>
        <w:t>2</w:t>
      </w:r>
      <w:r w:rsidRPr="0074329F">
        <w:rPr>
          <w:rFonts w:eastAsia="Times New Roman"/>
          <w:b/>
          <w:caps/>
          <w:color w:val="auto"/>
          <w:sz w:val="22"/>
          <w:lang w:eastAsia="pl-PL"/>
        </w:rPr>
        <w:t xml:space="preserve"> </w:t>
      </w:r>
      <w:r w:rsidR="006F50F6" w:rsidRPr="0074329F">
        <w:rPr>
          <w:rFonts w:eastAsia="Times New Roman"/>
          <w:b/>
          <w:caps/>
          <w:color w:val="auto"/>
          <w:sz w:val="22"/>
          <w:lang w:eastAsia="pl-PL"/>
        </w:rPr>
        <w:t xml:space="preserve">DO SIWZ </w:t>
      </w:r>
      <w:r w:rsidR="008A3C11" w:rsidRPr="0074329F">
        <w:rPr>
          <w:rFonts w:eastAsia="Times New Roman"/>
          <w:b/>
          <w:caps/>
          <w:color w:val="auto"/>
          <w:sz w:val="22"/>
          <w:lang w:eastAsia="pl-PL"/>
        </w:rPr>
        <w:t>Wykaz osób</w:t>
      </w:r>
      <w:bookmarkEnd w:id="3"/>
    </w:p>
    <w:p w14:paraId="482DEDE3" w14:textId="77777777" w:rsidR="00537BBB" w:rsidRDefault="00537BBB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</w:p>
    <w:p w14:paraId="3CB12264" w14:textId="22523E54" w:rsidR="00033621" w:rsidRPr="006B106C" w:rsidRDefault="00033621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  <w:r w:rsidRPr="006B106C">
        <w:rPr>
          <w:rFonts w:asciiTheme="minorHAnsi" w:eastAsia="Times New Roman" w:hAnsiTheme="minorHAnsi" w:cstheme="minorHAnsi"/>
          <w:b/>
          <w:color w:val="auto"/>
        </w:rPr>
        <w:t>WYKONAWCA (PARTNER):</w:t>
      </w:r>
    </w:p>
    <w:p w14:paraId="72813CC1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</w:p>
    <w:p w14:paraId="63049D90" w14:textId="77777777" w:rsidR="00033621" w:rsidRPr="006B106C" w:rsidRDefault="00033621" w:rsidP="00033621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auto"/>
          <w:vertAlign w:val="superscript"/>
        </w:rPr>
      </w:pPr>
      <w:r w:rsidRPr="006B106C">
        <w:rPr>
          <w:rFonts w:asciiTheme="minorHAnsi" w:eastAsia="Times New Roman" w:hAnsiTheme="minorHAnsi" w:cstheme="minorHAnsi"/>
          <w:i/>
          <w:color w:val="auto"/>
          <w:vertAlign w:val="superscript"/>
        </w:rPr>
        <w:t>nazwa</w:t>
      </w:r>
      <w:r>
        <w:rPr>
          <w:rFonts w:asciiTheme="minorHAnsi" w:eastAsia="Times New Roman" w:hAnsiTheme="minorHAnsi" w:cstheme="minorHAnsi"/>
          <w:i/>
          <w:color w:val="auto"/>
          <w:vertAlign w:val="superscript"/>
        </w:rPr>
        <w:t xml:space="preserve"> wykonawcy (wykonawców)</w:t>
      </w:r>
    </w:p>
    <w:p w14:paraId="431D9B6B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</w:p>
    <w:p w14:paraId="61E0263F" w14:textId="77777777" w:rsidR="00033621" w:rsidRPr="006B106C" w:rsidRDefault="00033621" w:rsidP="00033621">
      <w:pPr>
        <w:shd w:val="clear" w:color="auto" w:fill="FFFFFF"/>
        <w:tabs>
          <w:tab w:val="left" w:pos="360"/>
        </w:tabs>
        <w:autoSpaceDE w:val="0"/>
        <w:snapToGrid w:val="0"/>
        <w:jc w:val="center"/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</w:pPr>
      <w:r w:rsidRPr="006B106C"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>adres</w:t>
      </w:r>
      <w:r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 xml:space="preserve"> wykonawcy (wykonawców)</w:t>
      </w:r>
    </w:p>
    <w:p w14:paraId="6F281893" w14:textId="295407B8" w:rsidR="00033621" w:rsidRPr="006B106C" w:rsidRDefault="00033621" w:rsidP="00033621">
      <w:pPr>
        <w:autoSpaceDE w:val="0"/>
        <w:autoSpaceDN w:val="0"/>
        <w:adjustRightInd w:val="0"/>
        <w:ind w:left="-142" w:right="45"/>
        <w:rPr>
          <w:rFonts w:asciiTheme="minorHAnsi" w:hAnsiTheme="minorHAnsi" w:cstheme="minorHAnsi"/>
          <w:b/>
        </w:rPr>
      </w:pPr>
      <w:r w:rsidRPr="006B106C">
        <w:rPr>
          <w:rFonts w:asciiTheme="minorHAnsi" w:eastAsia="Times New Roman" w:hAnsiTheme="minorHAnsi" w:cstheme="minorHAnsi"/>
          <w:color w:val="auto"/>
        </w:rPr>
        <w:t xml:space="preserve">Oświadczam – oświadczamy*, że do realizacji zamówienia publicznego </w:t>
      </w:r>
      <w:r w:rsidRPr="006B106C">
        <w:rPr>
          <w:b/>
        </w:rPr>
        <w:t>na modernizację oraz wymianę</w:t>
      </w:r>
      <w:r w:rsidR="00F20D42">
        <w:rPr>
          <w:b/>
        </w:rPr>
        <w:t xml:space="preserve"> wyposażenia</w:t>
      </w:r>
      <w:r w:rsidRPr="006B106C">
        <w:rPr>
          <w:b/>
        </w:rPr>
        <w:t xml:space="preserve"> pionu żywienia </w:t>
      </w:r>
      <w:r w:rsidRPr="006B106C">
        <w:rPr>
          <w:rFonts w:asciiTheme="minorHAnsi" w:eastAsia="Times New Roman" w:hAnsiTheme="minorHAnsi" w:cstheme="minorHAnsi"/>
          <w:color w:val="auto"/>
        </w:rPr>
        <w:t>przewidujemy skierować następujące/ą osobę(y), umożliwiającą(ce) realizację zamówienia na odpowiednim poziomie.</w:t>
      </w:r>
      <w:r w:rsidRPr="006B106C">
        <w:rPr>
          <w:rFonts w:asciiTheme="minorHAnsi" w:eastAsia="Times New Roman" w:hAnsiTheme="minorHAnsi" w:cstheme="minorHAnsi"/>
          <w:bCs/>
          <w:color w:val="auto"/>
          <w:spacing w:val="-2"/>
        </w:rPr>
        <w:t xml:space="preserve"> </w:t>
      </w:r>
    </w:p>
    <w:p w14:paraId="7043A980" w14:textId="77777777" w:rsidR="00033621" w:rsidRPr="006B106C" w:rsidRDefault="00033621" w:rsidP="00033621">
      <w:pPr>
        <w:ind w:left="-142"/>
        <w:rPr>
          <w:rFonts w:asciiTheme="minorHAnsi" w:eastAsia="Times New Roman" w:hAnsiTheme="minorHAnsi" w:cstheme="minorHAnsi"/>
          <w:bCs/>
          <w:color w:val="auto"/>
          <w:spacing w:val="-2"/>
        </w:rPr>
      </w:pPr>
      <w:r w:rsidRPr="006B106C">
        <w:rPr>
          <w:rFonts w:asciiTheme="minorHAnsi" w:eastAsia="Times New Roman" w:hAnsiTheme="minorHAnsi" w:cstheme="minorHAnsi"/>
          <w:bCs/>
          <w:color w:val="auto"/>
          <w:spacing w:val="-2"/>
        </w:rPr>
        <w:t>Niżej wykaz osób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6ECA7521" w14:textId="77777777" w:rsidR="00033621" w:rsidRPr="006B106C" w:rsidRDefault="00033621" w:rsidP="00033621">
      <w:pPr>
        <w:rPr>
          <w:rFonts w:asciiTheme="minorHAnsi" w:eastAsia="Times New Roman" w:hAnsiTheme="minorHAnsi" w:cstheme="minorHAnsi"/>
          <w:b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18"/>
        <w:gridCol w:w="2923"/>
        <w:gridCol w:w="2505"/>
        <w:gridCol w:w="2925"/>
        <w:gridCol w:w="2922"/>
      </w:tblGrid>
      <w:tr w:rsidR="00033621" w:rsidRPr="006B106C" w14:paraId="32AC2E8C" w14:textId="77777777" w:rsidTr="00BF4C37">
        <w:tc>
          <w:tcPr>
            <w:tcW w:w="971" w:type="pct"/>
            <w:shd w:val="clear" w:color="auto" w:fill="auto"/>
          </w:tcPr>
          <w:p w14:paraId="67FC66E6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Imię i Nazwisko</w:t>
            </w:r>
          </w:p>
        </w:tc>
        <w:tc>
          <w:tcPr>
            <w:tcW w:w="1044" w:type="pct"/>
            <w:shd w:val="clear" w:color="auto" w:fill="auto"/>
          </w:tcPr>
          <w:p w14:paraId="590485C1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Opis kwalifikacji zawodowych </w:t>
            </w:r>
          </w:p>
          <w:p w14:paraId="1D8C3527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i/>
                <w:color w:val="auto"/>
              </w:rPr>
              <w:t>(rodzaj i zakres kwalifikacji zawodowych zgodnie z posiadanymi uprawnieniami)</w:t>
            </w:r>
          </w:p>
        </w:tc>
        <w:tc>
          <w:tcPr>
            <w:tcW w:w="895" w:type="pct"/>
            <w:shd w:val="clear" w:color="auto" w:fill="auto"/>
          </w:tcPr>
          <w:p w14:paraId="26DFCC32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Doświadczenie zawodowe </w:t>
            </w:r>
          </w:p>
          <w:p w14:paraId="72A96863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(w latach) wykształcenie</w:t>
            </w:r>
          </w:p>
          <w:p w14:paraId="68169014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(fakultatywnie)</w:t>
            </w:r>
          </w:p>
          <w:p w14:paraId="44A241AE" w14:textId="77777777" w:rsidR="00033621" w:rsidRPr="006B106C" w:rsidRDefault="00033621" w:rsidP="00033621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1FBE9810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Zakres wykonywanych czynności w trakcie realizacji zadania</w:t>
            </w:r>
          </w:p>
          <w:p w14:paraId="6DDC6E35" w14:textId="77777777" w:rsidR="00033621" w:rsidRPr="006B106C" w:rsidRDefault="00033621" w:rsidP="00033621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C7CE3A3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Podstawa dysponowania </w:t>
            </w:r>
          </w:p>
          <w:p w14:paraId="1E35ABC6" w14:textId="77777777" w:rsidR="00033621" w:rsidRPr="006B106C" w:rsidRDefault="00033621" w:rsidP="00033621">
            <w:pPr>
              <w:shd w:val="clear" w:color="auto" w:fill="FFFFFF"/>
              <w:tabs>
                <w:tab w:val="left" w:pos="-196"/>
              </w:tabs>
              <w:snapToGrid w:val="0"/>
              <w:ind w:left="34"/>
              <w:rPr>
                <w:rFonts w:asciiTheme="minorHAnsi" w:hAnsiTheme="minorHAnsi" w:cstheme="minorHAnsi"/>
                <w:bCs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osobą</w:t>
            </w:r>
          </w:p>
          <w:p w14:paraId="0C0B9051" w14:textId="77777777" w:rsidR="00033621" w:rsidRPr="006B106C" w:rsidRDefault="00033621" w:rsidP="00033621">
            <w:pPr>
              <w:shd w:val="clear" w:color="auto" w:fill="FFFFFF"/>
              <w:tabs>
                <w:tab w:val="left" w:pos="-196"/>
              </w:tabs>
              <w:snapToGrid w:val="0"/>
              <w:ind w:left="540" w:hanging="54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033621" w:rsidRPr="006B106C" w14:paraId="135E43A1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12827067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11ED418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06BB6AC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5EFCD1E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40E455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286148F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CCF8D8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174B315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506F409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dysponuję*</w:t>
            </w:r>
          </w:p>
          <w:p w14:paraId="66CCDB14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podstawa dysponowania osobą</w:t>
            </w:r>
          </w:p>
          <w:p w14:paraId="5BFD77FD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o pracę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25F10A11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zlecenie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2B1BE9E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inne (podać  jakie)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…………..………….....</w:t>
            </w:r>
          </w:p>
          <w:p w14:paraId="68E8C71D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będę dysponował*</w:t>
            </w:r>
          </w:p>
          <w:p w14:paraId="452B83F8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zobowiązanie innego podmiotu</w:t>
            </w:r>
          </w:p>
          <w:p w14:paraId="3172922B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033621" w:rsidRPr="006B106C" w14:paraId="064B7008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2255405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B91528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511886A5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34F25437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4F958783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dysponuję*</w:t>
            </w:r>
          </w:p>
          <w:p w14:paraId="367C9C02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lastRenderedPageBreak/>
              <w:t>podstawa dysponowania osobą</w:t>
            </w:r>
          </w:p>
          <w:p w14:paraId="6579D663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o pracę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0E226FC1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zlecenie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5A26062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inne (podać  jakie)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…………..………….....</w:t>
            </w:r>
          </w:p>
          <w:p w14:paraId="7FC69AC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będę dysponował*</w:t>
            </w:r>
          </w:p>
          <w:p w14:paraId="012C75E6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zobowiązanie innego podmiotu</w:t>
            </w:r>
          </w:p>
          <w:p w14:paraId="21B3B5A0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  <w:tr w:rsidR="00033621" w:rsidRPr="006B106C" w14:paraId="62E8E020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171584AA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2F8F2DD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22DF26AE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65DBA38F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61E8BF0" w14:textId="77777777" w:rsidR="00033621" w:rsidRPr="006B106C" w:rsidRDefault="00033621" w:rsidP="00033621">
            <w:pPr>
              <w:suppressAutoHyphens w:val="0"/>
              <w:rPr>
                <w:rFonts w:eastAsia="Times New Roman"/>
                <w:b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dysponuję*</w:t>
            </w:r>
          </w:p>
          <w:p w14:paraId="4CEB5665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podstawa dysponowania osobą</w:t>
            </w:r>
          </w:p>
          <w:p w14:paraId="7B5E4338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umowa o pracę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>*</w:t>
            </w:r>
          </w:p>
          <w:p w14:paraId="6A45B613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umowa zlecenie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>*</w:t>
            </w:r>
          </w:p>
          <w:p w14:paraId="0F66E520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inne (podać  jakie)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eastAsia="Times New Roman"/>
                <w:color w:val="auto"/>
                <w:lang w:eastAsia="pl-PL"/>
              </w:rPr>
              <w:t>…………..………….....</w:t>
            </w:r>
          </w:p>
          <w:p w14:paraId="7970B784" w14:textId="77777777" w:rsidR="00033621" w:rsidRPr="006B106C" w:rsidRDefault="00033621" w:rsidP="00033621">
            <w:pPr>
              <w:suppressAutoHyphens w:val="0"/>
              <w:rPr>
                <w:rFonts w:eastAsia="Times New Roman"/>
                <w:b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będę dysponował*</w:t>
            </w:r>
          </w:p>
          <w:p w14:paraId="743D3A50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zobowiązanie innego podmiotu</w:t>
            </w:r>
          </w:p>
          <w:p w14:paraId="6BF2F689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</w:tbl>
    <w:p w14:paraId="1AEB1D4B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*niepotrzebne skreślić</w:t>
      </w:r>
    </w:p>
    <w:p w14:paraId="48CF8EC7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</w:p>
    <w:p w14:paraId="5DA53B89" w14:textId="77777777" w:rsidR="00033621" w:rsidRPr="006B106C" w:rsidRDefault="00033621" w:rsidP="00033621">
      <w:pPr>
        <w:pStyle w:val="Default"/>
        <w:ind w:left="4956"/>
        <w:rPr>
          <w:rFonts w:asciiTheme="minorHAnsi" w:hAnsiTheme="minorHAnsi" w:cstheme="minorHAnsi"/>
          <w:color w:val="auto"/>
          <w:sz w:val="22"/>
          <w:szCs w:val="22"/>
        </w:rPr>
      </w:pPr>
      <w:r w:rsidRPr="006B106C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 </w:t>
      </w:r>
    </w:p>
    <w:p w14:paraId="26E9EF68" w14:textId="77777777" w:rsidR="00033621" w:rsidRPr="006B106C" w:rsidRDefault="00033621" w:rsidP="00033621">
      <w:pPr>
        <w:shd w:val="clear" w:color="auto" w:fill="FFFFFF"/>
        <w:ind w:left="4248" w:firstLine="708"/>
        <w:rPr>
          <w:rFonts w:asciiTheme="minorHAnsi" w:hAnsiTheme="minorHAnsi" w:cstheme="minorHAnsi"/>
          <w:color w:val="auto"/>
        </w:rPr>
      </w:pPr>
      <w:r w:rsidRPr="006B106C">
        <w:rPr>
          <w:rFonts w:asciiTheme="minorHAnsi" w:hAnsiTheme="minorHAnsi" w:cstheme="minorHAnsi"/>
          <w:color w:val="auto"/>
        </w:rPr>
        <w:t>Miejscowość, data i podpis Wykonawcy</w:t>
      </w:r>
    </w:p>
    <w:p w14:paraId="1276ACDD" w14:textId="2D6297D7" w:rsidR="00033621" w:rsidRDefault="00033621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lang w:eastAsia="pl-PL"/>
        </w:rPr>
        <w:sectPr w:rsidR="00033621" w:rsidSect="00BF4C37">
          <w:pgSz w:w="16838" w:h="11906" w:orient="landscape"/>
          <w:pgMar w:top="1077" w:right="1559" w:bottom="1134" w:left="1276" w:header="709" w:footer="709" w:gutter="0"/>
          <w:cols w:space="708"/>
          <w:docGrid w:linePitch="600" w:charSpace="36864"/>
        </w:sectPr>
      </w:pPr>
    </w:p>
    <w:p w14:paraId="44CE704E" w14:textId="09BF7EF8" w:rsidR="008A3C11" w:rsidRPr="003D1FA0" w:rsidRDefault="003D1FA0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</w:pPr>
      <w:bookmarkStart w:id="4" w:name="_Toc44050876"/>
      <w:r w:rsidRPr="004B5076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Pr="003D1FA0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3</w:t>
      </w:r>
      <w:r w:rsidRPr="004B5076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DO SIWZ Wykaz robót budowlanych</w:t>
      </w:r>
      <w:bookmarkEnd w:id="4"/>
    </w:p>
    <w:p w14:paraId="2F121400" w14:textId="77777777" w:rsidR="00537BBB" w:rsidRDefault="00537BBB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</w:p>
    <w:p w14:paraId="5DDA2D1D" w14:textId="6F8DD42F" w:rsidR="00033621" w:rsidRPr="006B106C" w:rsidRDefault="00033621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  <w:r w:rsidRPr="006B106C">
        <w:rPr>
          <w:rFonts w:asciiTheme="minorHAnsi" w:eastAsia="Times New Roman" w:hAnsiTheme="minorHAnsi" w:cstheme="minorHAnsi"/>
          <w:b/>
          <w:color w:val="auto"/>
        </w:rPr>
        <w:t>WYKONAWCA (PARTNER):</w:t>
      </w:r>
    </w:p>
    <w:p w14:paraId="16019292" w14:textId="2D9027EB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</w:t>
      </w:r>
      <w:r w:rsidR="00614520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</w:t>
      </w:r>
      <w:r w:rsidRPr="006B106C">
        <w:rPr>
          <w:rFonts w:asciiTheme="minorHAnsi" w:eastAsia="Times New Roman" w:hAnsiTheme="minorHAnsi" w:cstheme="minorHAnsi"/>
          <w:color w:val="auto"/>
        </w:rPr>
        <w:t>…………</w:t>
      </w:r>
    </w:p>
    <w:p w14:paraId="5560A721" w14:textId="77777777" w:rsidR="00033621" w:rsidRPr="006B106C" w:rsidRDefault="00033621" w:rsidP="00033621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auto"/>
          <w:vertAlign w:val="superscript"/>
        </w:rPr>
      </w:pPr>
      <w:r w:rsidRPr="006B106C">
        <w:rPr>
          <w:rFonts w:asciiTheme="minorHAnsi" w:eastAsia="Times New Roman" w:hAnsiTheme="minorHAnsi" w:cstheme="minorHAnsi"/>
          <w:i/>
          <w:color w:val="auto"/>
          <w:vertAlign w:val="superscript"/>
        </w:rPr>
        <w:t>nazwa</w:t>
      </w:r>
      <w:r>
        <w:rPr>
          <w:rFonts w:asciiTheme="minorHAnsi" w:eastAsia="Times New Roman" w:hAnsiTheme="minorHAnsi" w:cstheme="minorHAnsi"/>
          <w:i/>
          <w:color w:val="auto"/>
          <w:vertAlign w:val="superscript"/>
        </w:rPr>
        <w:t xml:space="preserve"> wykonawcy (wykonawców)</w:t>
      </w:r>
    </w:p>
    <w:p w14:paraId="77F890C0" w14:textId="4220E603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</w:t>
      </w:r>
      <w:r w:rsidR="00614520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</w:t>
      </w:r>
      <w:r w:rsidRPr="006B106C">
        <w:rPr>
          <w:rFonts w:asciiTheme="minorHAnsi" w:eastAsia="Times New Roman" w:hAnsiTheme="minorHAnsi" w:cstheme="minorHAnsi"/>
          <w:color w:val="auto"/>
        </w:rPr>
        <w:t>…………</w:t>
      </w:r>
    </w:p>
    <w:p w14:paraId="15D607F2" w14:textId="77777777" w:rsidR="00033621" w:rsidRPr="006B106C" w:rsidRDefault="00033621" w:rsidP="00033621">
      <w:pPr>
        <w:shd w:val="clear" w:color="auto" w:fill="FFFFFF"/>
        <w:tabs>
          <w:tab w:val="left" w:pos="360"/>
        </w:tabs>
        <w:autoSpaceDE w:val="0"/>
        <w:snapToGrid w:val="0"/>
        <w:jc w:val="center"/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</w:pPr>
      <w:r w:rsidRPr="006B106C"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>adres</w:t>
      </w:r>
      <w:r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 xml:space="preserve"> wykonawcy (wykonawców)</w:t>
      </w:r>
    </w:p>
    <w:p w14:paraId="37957159" w14:textId="77777777" w:rsidR="00033621" w:rsidRDefault="00033621" w:rsidP="00033621">
      <w:pPr>
        <w:shd w:val="clear" w:color="auto" w:fill="FFFFFF"/>
        <w:rPr>
          <w:rFonts w:ascii="Tahoma" w:eastAsia="Times New Roman" w:hAnsi="Tahoma"/>
          <w:color w:val="auto"/>
          <w:sz w:val="18"/>
          <w:szCs w:val="18"/>
        </w:rPr>
      </w:pPr>
    </w:p>
    <w:p w14:paraId="45D74711" w14:textId="77777777" w:rsidR="00033621" w:rsidRDefault="00033621" w:rsidP="00033621">
      <w:pPr>
        <w:ind w:right="17"/>
        <w:rPr>
          <w:rFonts w:ascii="Tahoma" w:eastAsia="Lucida Sans Unicode" w:hAnsi="Tahoma" w:cs="Tahoma"/>
          <w:b/>
          <w:kern w:val="2"/>
          <w:sz w:val="18"/>
          <w:szCs w:val="18"/>
          <w:lang w:eastAsia="en-US" w:bidi="en-US"/>
        </w:rPr>
      </w:pPr>
    </w:p>
    <w:p w14:paraId="6ECE42D8" w14:textId="7CBCB04D" w:rsidR="00033621" w:rsidRDefault="00033621" w:rsidP="00033621">
      <w:pPr>
        <w:autoSpaceDE w:val="0"/>
        <w:autoSpaceDN w:val="0"/>
        <w:adjustRightInd w:val="0"/>
        <w:ind w:right="45"/>
        <w:jc w:val="center"/>
        <w:rPr>
          <w:rFonts w:ascii="Tahoma" w:hAnsi="Tahoma"/>
          <w:b/>
          <w:sz w:val="18"/>
          <w:szCs w:val="18"/>
        </w:rPr>
      </w:pPr>
      <w:r>
        <w:rPr>
          <w:b/>
        </w:rPr>
        <w:t>Modernizacja oraz wymiana</w:t>
      </w:r>
      <w:r w:rsidR="00F20D42">
        <w:rPr>
          <w:b/>
        </w:rPr>
        <w:t xml:space="preserve"> wyposażenia</w:t>
      </w:r>
      <w:r w:rsidRPr="006B106C">
        <w:rPr>
          <w:b/>
        </w:rPr>
        <w:t xml:space="preserve"> pionu żywienia</w:t>
      </w:r>
    </w:p>
    <w:p w14:paraId="79E75958" w14:textId="77777777" w:rsidR="00033621" w:rsidRDefault="00033621" w:rsidP="00033621">
      <w:pPr>
        <w:snapToGrid w:val="0"/>
        <w:rPr>
          <w:rFonts w:ascii="Tahoma" w:eastAsia="Andale Sans UI" w:hAnsi="Tahoma"/>
          <w:b/>
          <w:color w:val="auto"/>
          <w:sz w:val="18"/>
          <w:szCs w:val="18"/>
        </w:rPr>
      </w:pPr>
      <w:r>
        <w:rPr>
          <w:rFonts w:ascii="Tahoma" w:eastAsia="Times New Roman" w:hAnsi="Tahoma"/>
          <w:color w:val="auto"/>
          <w:sz w:val="18"/>
          <w:szCs w:val="18"/>
        </w:rPr>
        <w:t>Oświadczam/oświadczamy*, że zrealizowałem/zrealizowaliśmy*  następujące roboty</w:t>
      </w:r>
    </w:p>
    <w:p w14:paraId="3B5B6EFE" w14:textId="77777777" w:rsidR="00033621" w:rsidRDefault="00033621" w:rsidP="00033621">
      <w:pPr>
        <w:shd w:val="clear" w:color="auto" w:fill="FFFFFF"/>
        <w:rPr>
          <w:rFonts w:ascii="Tahoma" w:eastAsia="Times New Roman" w:hAnsi="Tahoma"/>
          <w:color w:val="auto"/>
          <w:sz w:val="18"/>
          <w:szCs w:val="18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172"/>
        <w:gridCol w:w="3732"/>
        <w:gridCol w:w="2239"/>
        <w:gridCol w:w="2051"/>
        <w:gridCol w:w="2051"/>
      </w:tblGrid>
      <w:tr w:rsidR="00033621" w14:paraId="62195E6C" w14:textId="77777777" w:rsidTr="00033621">
        <w:trPr>
          <w:trHeight w:val="123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E103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08A8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Podmiot, na rzecz, którego roboty budowlane zostały wykonane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E354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Przedmiot wykonanej roboty </w:t>
            </w:r>
            <w:r>
              <w:rPr>
                <w:rFonts w:ascii="Tahoma" w:hAnsi="Tahoma"/>
                <w:b/>
                <w:bCs/>
                <w:color w:val="auto"/>
                <w:sz w:val="16"/>
                <w:szCs w:val="16"/>
                <w:lang w:eastAsia="pl-PL"/>
              </w:rPr>
              <w:t>(krótki opis prac wykonanych w ramach danej roboty budowlanej, rodzaj robót)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069A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Miejsce wykonania robót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09CE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Okres wykonania</w:t>
            </w:r>
          </w:p>
          <w:p w14:paraId="0C3ADEBC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robót</w:t>
            </w:r>
          </w:p>
          <w:p w14:paraId="497F7CEE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od (d, m, r) </w:t>
            </w: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br/>
              <w:t>do (d, m, r)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9DDD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</w:p>
          <w:p w14:paraId="08FCF43D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Wartość</w:t>
            </w:r>
          </w:p>
          <w:p w14:paraId="6B32908A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robót</w:t>
            </w:r>
          </w:p>
          <w:p w14:paraId="0DDFE9CF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brutto w PLN</w:t>
            </w:r>
          </w:p>
        </w:tc>
      </w:tr>
      <w:tr w:rsidR="00033621" w14:paraId="2DD91320" w14:textId="77777777" w:rsidTr="00614520">
        <w:trPr>
          <w:trHeight w:val="64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F59D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4A0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CF87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C31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0EF3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5086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</w:tr>
      <w:tr w:rsidR="00614520" w14:paraId="3480FA80" w14:textId="77777777" w:rsidTr="00614520">
        <w:trPr>
          <w:trHeight w:val="64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B214" w14:textId="6DA46029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81E8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768E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CDD3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DFE2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BED7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</w:tr>
    </w:tbl>
    <w:p w14:paraId="7BBF826C" w14:textId="77777777" w:rsidR="00033621" w:rsidRDefault="00033621" w:rsidP="00033621">
      <w:pPr>
        <w:pStyle w:val="Default"/>
        <w:jc w:val="both"/>
        <w:rPr>
          <w:rFonts w:ascii="Tahoma" w:eastAsia="Calibri" w:hAnsi="Tahoma" w:cs="Tahoma"/>
          <w:b/>
          <w:color w:val="auto"/>
          <w:sz w:val="18"/>
          <w:szCs w:val="18"/>
        </w:rPr>
      </w:pPr>
    </w:p>
    <w:p w14:paraId="7CFB543B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50DB43F5" w14:textId="77777777" w:rsidR="00033621" w:rsidRDefault="00033621" w:rsidP="00033621">
      <w:pPr>
        <w:tabs>
          <w:tab w:val="left" w:pos="3053"/>
        </w:tabs>
        <w:rPr>
          <w:rFonts w:ascii="Tahoma" w:eastAsia="Times New Roman" w:hAnsi="Tahoma"/>
          <w:b/>
          <w:color w:val="auto"/>
          <w:sz w:val="18"/>
          <w:szCs w:val="18"/>
        </w:rPr>
      </w:pPr>
      <w:r>
        <w:rPr>
          <w:rFonts w:ascii="Tahoma" w:eastAsia="Times New Roman" w:hAnsi="Tahoma"/>
          <w:b/>
          <w:color w:val="auto"/>
          <w:sz w:val="18"/>
          <w:szCs w:val="18"/>
        </w:rPr>
        <w:t>UWAGA:</w:t>
      </w:r>
    </w:p>
    <w:p w14:paraId="06CAF6D5" w14:textId="77777777" w:rsidR="00033621" w:rsidRDefault="00033621" w:rsidP="00033621">
      <w:pPr>
        <w:suppressAutoHyphens w:val="0"/>
        <w:autoSpaceDE w:val="0"/>
        <w:autoSpaceDN w:val="0"/>
        <w:adjustRightInd w:val="0"/>
        <w:rPr>
          <w:rFonts w:ascii="Tahoma" w:hAnsi="Tahoma"/>
          <w:color w:val="auto"/>
          <w:sz w:val="18"/>
          <w:szCs w:val="18"/>
          <w:lang w:eastAsia="pl-PL"/>
        </w:rPr>
      </w:pPr>
      <w:r>
        <w:rPr>
          <w:rFonts w:ascii="Tahoma" w:eastAsia="Times New Roman" w:hAnsi="Tahoma"/>
          <w:color w:val="auto"/>
          <w:sz w:val="18"/>
          <w:szCs w:val="18"/>
        </w:rPr>
        <w:t xml:space="preserve">Należy dołączyć dowody, </w:t>
      </w:r>
      <w:r>
        <w:rPr>
          <w:rFonts w:ascii="Tahoma" w:eastAsia="Times New Roman" w:hAnsi="Tahoma"/>
          <w:color w:val="auto"/>
          <w:sz w:val="18"/>
          <w:szCs w:val="18"/>
          <w:lang w:eastAsia="pl-PL"/>
        </w:rPr>
        <w:t xml:space="preserve">że </w:t>
      </w:r>
      <w:r>
        <w:rPr>
          <w:rFonts w:ascii="Tahoma" w:eastAsia="Times New Roman" w:hAnsi="Tahoma"/>
          <w:color w:val="auto"/>
          <w:sz w:val="18"/>
          <w:szCs w:val="18"/>
        </w:rPr>
        <w:t xml:space="preserve">ww. roboty </w:t>
      </w:r>
      <w:r>
        <w:rPr>
          <w:rFonts w:ascii="Tahoma" w:eastAsia="Times New Roman" w:hAnsi="Tahoma"/>
          <w:color w:val="auto"/>
          <w:sz w:val="18"/>
          <w:szCs w:val="18"/>
          <w:lang w:eastAsia="pl-PL"/>
        </w:rPr>
        <w:t xml:space="preserve">zostały wykonane należycie, </w:t>
      </w:r>
      <w:r>
        <w:rPr>
          <w:rFonts w:ascii="Tahoma" w:hAnsi="Tahoma"/>
          <w:color w:val="auto"/>
          <w:sz w:val="18"/>
          <w:szCs w:val="18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dokumenty.</w:t>
      </w:r>
    </w:p>
    <w:p w14:paraId="336C0147" w14:textId="77777777" w:rsidR="00033621" w:rsidRDefault="00033621" w:rsidP="00033621">
      <w:pPr>
        <w:suppressAutoHyphens w:val="0"/>
        <w:autoSpaceDE w:val="0"/>
        <w:autoSpaceDN w:val="0"/>
        <w:adjustRightInd w:val="0"/>
        <w:rPr>
          <w:rFonts w:ascii="Tahoma" w:hAnsi="Tahoma"/>
          <w:color w:val="auto"/>
          <w:sz w:val="18"/>
          <w:szCs w:val="18"/>
          <w:lang w:eastAsia="pl-PL"/>
        </w:rPr>
      </w:pPr>
    </w:p>
    <w:p w14:paraId="5179C799" w14:textId="77777777" w:rsidR="00033621" w:rsidRDefault="00033621" w:rsidP="00033621">
      <w:pPr>
        <w:rPr>
          <w:rFonts w:ascii="Tahoma" w:eastAsia="Times New Roman" w:hAnsi="Tahoma"/>
          <w:color w:val="auto"/>
          <w:sz w:val="18"/>
          <w:szCs w:val="18"/>
        </w:rPr>
      </w:pPr>
      <w:r>
        <w:rPr>
          <w:rFonts w:ascii="Tahoma" w:eastAsia="Times New Roman" w:hAnsi="Tahoma"/>
          <w:color w:val="auto"/>
          <w:sz w:val="18"/>
          <w:szCs w:val="18"/>
          <w:lang w:val="x-none"/>
        </w:rPr>
        <w:t>* niepotrzebne skreślić</w:t>
      </w:r>
    </w:p>
    <w:p w14:paraId="47EB2B5F" w14:textId="77777777" w:rsidR="00033621" w:rsidRDefault="00033621" w:rsidP="00033621">
      <w:pPr>
        <w:pStyle w:val="Default"/>
        <w:jc w:val="both"/>
        <w:rPr>
          <w:rFonts w:ascii="Tahoma" w:eastAsia="Calibri" w:hAnsi="Tahoma"/>
          <w:color w:val="auto"/>
          <w:sz w:val="18"/>
          <w:szCs w:val="18"/>
        </w:rPr>
      </w:pPr>
    </w:p>
    <w:p w14:paraId="23EBBFD8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262B7D43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6D714B3A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……………………………………………………..</w:t>
      </w:r>
    </w:p>
    <w:p w14:paraId="2E5FF2BF" w14:textId="77777777" w:rsidR="00033621" w:rsidRDefault="00033621" w:rsidP="0003362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Miejscowość, data                                                            .................................................................. </w:t>
      </w:r>
    </w:p>
    <w:p w14:paraId="31F05AD6" w14:textId="77777777" w:rsidR="00033621" w:rsidRDefault="00033621" w:rsidP="00033621">
      <w:pPr>
        <w:shd w:val="clear" w:color="auto" w:fill="FFFFFF"/>
        <w:ind w:left="4956"/>
        <w:rPr>
          <w:rFonts w:ascii="Tahoma" w:hAnsi="Tahoma"/>
          <w:color w:val="auto"/>
          <w:sz w:val="18"/>
          <w:szCs w:val="18"/>
        </w:rPr>
      </w:pPr>
      <w:r>
        <w:rPr>
          <w:rFonts w:ascii="Tahoma" w:hAnsi="Tahoma"/>
          <w:color w:val="auto"/>
          <w:sz w:val="18"/>
          <w:szCs w:val="18"/>
        </w:rPr>
        <w:t xml:space="preserve">            /podpis Wykonawcy/</w:t>
      </w:r>
    </w:p>
    <w:p w14:paraId="6CD98839" w14:textId="77777777" w:rsidR="00033621" w:rsidRDefault="00033621" w:rsidP="00033621">
      <w:pPr>
        <w:shd w:val="clear" w:color="auto" w:fill="FFFFFF"/>
        <w:ind w:left="4956"/>
        <w:rPr>
          <w:rFonts w:ascii="Tahoma" w:hAnsi="Tahoma"/>
          <w:color w:val="auto"/>
          <w:sz w:val="18"/>
          <w:szCs w:val="18"/>
        </w:rPr>
      </w:pPr>
    </w:p>
    <w:p w14:paraId="39C70EF3" w14:textId="669FE0A1" w:rsidR="00033621" w:rsidRDefault="00033621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sectPr w:rsidR="00033621" w:rsidSect="00033621">
          <w:pgSz w:w="16838" w:h="11906" w:orient="landscape"/>
          <w:pgMar w:top="1077" w:right="1559" w:bottom="1134" w:left="1276" w:header="709" w:footer="709" w:gutter="0"/>
          <w:cols w:space="708"/>
          <w:docGrid w:linePitch="600" w:charSpace="36864"/>
        </w:sectPr>
      </w:pPr>
    </w:p>
    <w:p w14:paraId="1F895245" w14:textId="799E25D7" w:rsidR="00531992" w:rsidRPr="00FA1983" w:rsidRDefault="005D4000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</w:pPr>
      <w:bookmarkStart w:id="5" w:name="_Toc44050877"/>
      <w:r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4</w:t>
      </w:r>
      <w:r w:rsidR="00531992" w:rsidRPr="00FA1983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 xml:space="preserve"> </w:t>
      </w:r>
      <w:r w:rsidR="006F50F6" w:rsidRPr="00FA1983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DO SIWZ OŚWIADCZENIE WYKONAWCY DOTYCZĄCE PRZESŁANEK WYKLUCZENIA Z POSTĘPOWANIA</w:t>
      </w:r>
      <w:bookmarkEnd w:id="5"/>
    </w:p>
    <w:p w14:paraId="1508F8E4" w14:textId="6DA7A43E" w:rsidR="006B104A" w:rsidRPr="006F50F6" w:rsidRDefault="006B104A" w:rsidP="006F50F6"/>
    <w:p w14:paraId="14410525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Oświadczenie wykonawcy</w:t>
      </w:r>
    </w:p>
    <w:p w14:paraId="1D6F0667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składane na podstawie art. 25a ust. 1 ustawy z dnia 29 stycznia 2004 r.</w:t>
      </w:r>
    </w:p>
    <w:p w14:paraId="47556C78" w14:textId="77777777" w:rsidR="006B104A" w:rsidRPr="006D6FEA" w:rsidRDefault="006B104A" w:rsidP="009B682C">
      <w:pPr>
        <w:spacing w:after="0" w:line="259" w:lineRule="auto"/>
        <w:ind w:left="442" w:right="365" w:hanging="10"/>
        <w:jc w:val="center"/>
      </w:pPr>
      <w:r w:rsidRPr="006D6FEA">
        <w:t>Prawo zamówień publicznych (dalej jako: ustawa Pzp),</w:t>
      </w:r>
    </w:p>
    <w:p w14:paraId="332F0346" w14:textId="77777777" w:rsidR="006B104A" w:rsidRPr="006D6FEA" w:rsidRDefault="006B104A" w:rsidP="009B682C">
      <w:pPr>
        <w:spacing w:after="0" w:line="259" w:lineRule="auto"/>
        <w:ind w:left="77" w:hanging="10"/>
        <w:jc w:val="center"/>
      </w:pPr>
      <w:r w:rsidRPr="006D6FEA">
        <w:rPr>
          <w:u w:val="single" w:color="000000"/>
        </w:rPr>
        <w:t>DOTYCZĄCE PRZESŁANEK WYKLUCZENIA Z POSTEPOWANIA</w:t>
      </w:r>
    </w:p>
    <w:p w14:paraId="2D9D5971" w14:textId="38972B4F" w:rsidR="006B104A" w:rsidRPr="006D6FEA" w:rsidRDefault="006B104A" w:rsidP="009B682C">
      <w:pPr>
        <w:spacing w:after="0" w:line="259" w:lineRule="auto"/>
        <w:ind w:left="202" w:right="23"/>
      </w:pPr>
      <w:r w:rsidRPr="006D6FEA">
        <w:t xml:space="preserve">Nawiązując do ogłoszenia o postępowaniu o zamówienie publiczne prowadzonym w trybie przetargu </w:t>
      </w:r>
      <w:r w:rsidRPr="00ED2226">
        <w:t xml:space="preserve">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>modernizację oraz wymianę</w:t>
      </w:r>
      <w:r w:rsidR="00F20D42">
        <w:rPr>
          <w:b/>
          <w:color w:val="auto"/>
        </w:rPr>
        <w:t xml:space="preserve"> </w:t>
      </w:r>
      <w:r w:rsidR="00F20D42">
        <w:rPr>
          <w:b/>
        </w:rPr>
        <w:t>wyposażenia</w:t>
      </w:r>
      <w:r w:rsidR="008A3C11">
        <w:rPr>
          <w:b/>
          <w:color w:val="auto"/>
        </w:rPr>
        <w:t xml:space="preserve"> pionu żywienia</w:t>
      </w:r>
      <w:r w:rsidR="008A3C11" w:rsidRPr="00ED2226">
        <w:t xml:space="preserve">, postępowanie nr </w:t>
      </w:r>
      <w:r w:rsidR="00BF4C37">
        <w:t>1</w:t>
      </w:r>
      <w:r w:rsidR="00A87145">
        <w:t>/ZP/20</w:t>
      </w:r>
      <w:r w:rsidR="00BF4C37">
        <w:t>20</w:t>
      </w:r>
      <w:r w:rsidR="008A3C11" w:rsidRPr="00ED2226">
        <w:t xml:space="preserve"> </w:t>
      </w:r>
      <w:r w:rsidR="00BE304C" w:rsidRPr="00ED2226">
        <w:t xml:space="preserve"> </w:t>
      </w:r>
      <w:r w:rsidRPr="00ED2226">
        <w:t>działając</w:t>
      </w:r>
      <w:r w:rsidR="008C3618">
        <w:t xml:space="preserve"> w </w:t>
      </w:r>
      <w:r w:rsidRPr="006D6FEA">
        <w:t>imieniu Wykonawcy:</w:t>
      </w:r>
    </w:p>
    <w:p w14:paraId="087D02B2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3EDD1472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2663294" w14:textId="77777777" w:rsidR="006B104A" w:rsidRPr="006D6FEA" w:rsidRDefault="006B104A" w:rsidP="009B682C">
      <w:pPr>
        <w:spacing w:after="0" w:line="259" w:lineRule="auto"/>
        <w:ind w:left="140" w:hanging="10"/>
        <w:jc w:val="center"/>
        <w:rPr>
          <w:i/>
        </w:rPr>
      </w:pPr>
      <w:r w:rsidRPr="006D6FEA">
        <w:rPr>
          <w:i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65AF3772" w14:textId="600625CE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nie podlegam wykluczeniu z postępowania na podstawie art. 24 ust 1 ustawy Pzp oraz ust. 5 pkt 1</w:t>
      </w:r>
      <w:r w:rsidR="006762AA">
        <w:t>) -</w:t>
      </w:r>
      <w:r w:rsidRPr="006D6FEA">
        <w:t xml:space="preserve"> </w:t>
      </w:r>
      <w:r w:rsidR="006762AA">
        <w:t>4)</w:t>
      </w:r>
      <w:r w:rsidRPr="006D6FEA">
        <w:t>ustawy Pzp.</w:t>
      </w:r>
    </w:p>
    <w:p w14:paraId="0DEF0EE5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 stosunku do następującego/ych podmiotu/tów, na którego/ych zasoby powołuję się w niniejszym postępowaniu, tj.:</w:t>
      </w:r>
    </w:p>
    <w:p w14:paraId="271B320C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595BBB71" w14:textId="77777777" w:rsidR="006B104A" w:rsidRPr="006D6FEA" w:rsidRDefault="006B104A" w:rsidP="009B682C">
      <w:pPr>
        <w:spacing w:after="0" w:line="259" w:lineRule="auto"/>
        <w:ind w:left="768" w:right="1248" w:firstLine="864"/>
      </w:pPr>
      <w:r w:rsidRPr="006D6FEA">
        <w:t>(podać pełną nazwę/firmę, adres, a także w zależności od podmiotu: NIP/PESEL, KRS/CEiDG) nie zachodzą podstawy wykluczenia z postępowania o udzielenie zamówienia.</w:t>
      </w:r>
    </w:p>
    <w:p w14:paraId="2F32CA06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 stosunku do następującego/ych podmiotu/tów,</w:t>
      </w:r>
      <w:r w:rsidRPr="006D6FEA">
        <w:tab/>
        <w:t>będącego/ych podwykonawcą/ami.</w:t>
      </w:r>
    </w:p>
    <w:p w14:paraId="4A7D1834" w14:textId="77777777" w:rsidR="006B104A" w:rsidRPr="006D6FEA" w:rsidRDefault="006B104A" w:rsidP="009B682C">
      <w:pPr>
        <w:pStyle w:val="Akapitzlist"/>
        <w:spacing w:after="0" w:line="259" w:lineRule="auto"/>
        <w:ind w:left="489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3C165C6E" w14:textId="77777777" w:rsidR="006B104A" w:rsidRPr="006D6FEA" w:rsidRDefault="006B104A" w:rsidP="009B682C">
      <w:pPr>
        <w:spacing w:after="0" w:line="259" w:lineRule="auto"/>
        <w:ind w:left="768" w:right="1305" w:firstLine="1516"/>
        <w:jc w:val="left"/>
      </w:pPr>
      <w:r w:rsidRPr="006D6FEA">
        <w:t>(podać pełną nazwę/firmę, adres, a także w zależności Od podmiotu: NIP/PESEL, KRS/CEiDG), nie zachodzą podstawy wykluczenia z postępowania o udzielenie zamówienia.</w:t>
      </w:r>
    </w:p>
    <w:p w14:paraId="40E4C41F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44C323" w14:textId="77777777" w:rsidR="006B104A" w:rsidRPr="006D6FEA" w:rsidRDefault="006B104A" w:rsidP="009B682C">
      <w:pPr>
        <w:spacing w:after="0" w:line="259" w:lineRule="auto"/>
        <w:ind w:left="192" w:right="23"/>
      </w:pPr>
    </w:p>
    <w:p w14:paraId="1FFEE272" w14:textId="77777777" w:rsidR="006B104A" w:rsidRPr="006D6FEA" w:rsidRDefault="006B104A" w:rsidP="009B682C">
      <w:pPr>
        <w:spacing w:after="0" w:line="259" w:lineRule="auto"/>
        <w:ind w:left="192" w:right="23"/>
      </w:pPr>
    </w:p>
    <w:p w14:paraId="1041E2E5" w14:textId="77777777" w:rsidR="006B104A" w:rsidRPr="006D6FEA" w:rsidRDefault="006B104A" w:rsidP="009B682C">
      <w:pPr>
        <w:spacing w:after="0" w:line="259" w:lineRule="auto"/>
        <w:ind w:left="192" w:right="23"/>
      </w:pPr>
    </w:p>
    <w:p w14:paraId="4AAA1680" w14:textId="77777777" w:rsidR="006B104A" w:rsidRPr="006D6FEA" w:rsidRDefault="006B104A" w:rsidP="009B682C">
      <w:pPr>
        <w:spacing w:after="0" w:line="259" w:lineRule="auto"/>
        <w:ind w:left="192" w:right="23"/>
      </w:pPr>
      <w:r w:rsidRPr="006D6FEA">
        <w:rPr>
          <w:noProof/>
        </w:rPr>
        <w:t>……………………….</w:t>
      </w:r>
      <w:r w:rsidRPr="006D6FEA">
        <w:t>dnia ………………..</w:t>
      </w:r>
    </w:p>
    <w:p w14:paraId="7A2E05E3" w14:textId="77777777" w:rsidR="006B104A" w:rsidRPr="006D6FEA" w:rsidRDefault="006B104A" w:rsidP="009B682C">
      <w:pPr>
        <w:spacing w:after="0" w:line="259" w:lineRule="auto"/>
        <w:ind w:left="182"/>
        <w:jc w:val="left"/>
      </w:pPr>
      <w:r w:rsidRPr="006D6FEA">
        <w:t>(miejscowość),</w:t>
      </w:r>
    </w:p>
    <w:p w14:paraId="52A4CA0D" w14:textId="77777777" w:rsidR="006B104A" w:rsidRPr="006D6FEA" w:rsidRDefault="006B104A" w:rsidP="009B682C">
      <w:pPr>
        <w:spacing w:after="0" w:line="259" w:lineRule="auto"/>
        <w:ind w:left="6670"/>
        <w:jc w:val="left"/>
      </w:pPr>
      <w:r w:rsidRPr="006D6FEA">
        <w:rPr>
          <w:noProof/>
        </w:rPr>
        <w:t>……………………………</w:t>
      </w:r>
    </w:p>
    <w:p w14:paraId="16E846D7" w14:textId="77777777" w:rsidR="006B104A" w:rsidRPr="006D6FEA" w:rsidRDefault="006B104A" w:rsidP="009B682C">
      <w:pPr>
        <w:spacing w:after="0" w:line="259" w:lineRule="auto"/>
        <w:ind w:left="5441"/>
        <w:jc w:val="center"/>
      </w:pPr>
      <w:r w:rsidRPr="006D6FEA">
        <w:t>(podpis)</w:t>
      </w:r>
    </w:p>
    <w:p w14:paraId="67F27215" w14:textId="77777777" w:rsidR="006B104A" w:rsidRPr="006D6FEA" w:rsidRDefault="006B104A" w:rsidP="009B682C">
      <w:pPr>
        <w:spacing w:after="0" w:line="259" w:lineRule="auto"/>
        <w:ind w:left="5441"/>
        <w:jc w:val="center"/>
      </w:pPr>
    </w:p>
    <w:p w14:paraId="5B0F7083" w14:textId="7C330DE2" w:rsidR="006B104A" w:rsidRDefault="006B104A" w:rsidP="009B682C">
      <w:pPr>
        <w:spacing w:after="0" w:line="259" w:lineRule="auto"/>
      </w:pPr>
    </w:p>
    <w:p w14:paraId="4DA89129" w14:textId="581E2196" w:rsidR="00BD1E82" w:rsidRDefault="00BD1E82" w:rsidP="009B682C">
      <w:pPr>
        <w:spacing w:after="0" w:line="259" w:lineRule="auto"/>
      </w:pPr>
    </w:p>
    <w:p w14:paraId="16FB5B00" w14:textId="488BD53C" w:rsidR="00BD1E82" w:rsidRDefault="00BD1E82" w:rsidP="009B682C">
      <w:pPr>
        <w:spacing w:after="0" w:line="259" w:lineRule="auto"/>
      </w:pPr>
    </w:p>
    <w:p w14:paraId="7A5C261B" w14:textId="14FAAA5E" w:rsidR="006B104A" w:rsidRPr="006D6FEA" w:rsidRDefault="00BD1E82" w:rsidP="006A3F35">
      <w:pPr>
        <w:pStyle w:val="Nagwek2"/>
        <w:keepLines w:val="0"/>
        <w:numPr>
          <w:ilvl w:val="0"/>
          <w:numId w:val="44"/>
        </w:numPr>
        <w:suppressAutoHyphens w:val="0"/>
        <w:autoSpaceDE w:val="0"/>
        <w:autoSpaceDN w:val="0"/>
        <w:spacing w:line="259" w:lineRule="auto"/>
        <w:ind w:left="567" w:hanging="283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r>
        <w:rPr>
          <w:rFonts w:eastAsia="Times New Roman"/>
          <w:b/>
          <w:caps/>
          <w:color w:val="auto"/>
          <w:sz w:val="22"/>
          <w:lang w:eastAsia="pl-PL"/>
        </w:rPr>
        <w:br w:type="column"/>
      </w:r>
      <w:bookmarkStart w:id="6" w:name="_Toc44050878"/>
      <w:r w:rsidR="009638C0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eastAsia="Times New Roman"/>
          <w:b/>
          <w:caps/>
          <w:color w:val="auto"/>
          <w:sz w:val="22"/>
          <w:lang w:eastAsia="pl-PL"/>
        </w:rPr>
        <w:t>5</w:t>
      </w:r>
      <w:r w:rsidR="006B104A" w:rsidRPr="006D6FEA">
        <w:rPr>
          <w:rFonts w:eastAsia="Times New Roman"/>
          <w:b/>
          <w:caps/>
          <w:color w:val="auto"/>
          <w:sz w:val="22"/>
          <w:lang w:eastAsia="pl-PL"/>
        </w:rPr>
        <w:t xml:space="preserve"> DO SIWZ - OŚWIADCZENIE WYKONAWCY DOTYCZĄCE SPEŁNIANIA WARUNKÓW UDZIAŁU W POSTĘPOWANIU</w:t>
      </w:r>
      <w:bookmarkEnd w:id="6"/>
    </w:p>
    <w:p w14:paraId="66326AC9" w14:textId="77777777" w:rsidR="00BD1E82" w:rsidRDefault="006B104A" w:rsidP="00BD1E82">
      <w:pPr>
        <w:spacing w:after="0" w:line="259" w:lineRule="auto"/>
        <w:ind w:left="0" w:right="68"/>
        <w:jc w:val="center"/>
      </w:pPr>
      <w:r w:rsidRPr="006D6FEA">
        <w:t xml:space="preserve">Oświadczenie wykonawcy </w:t>
      </w:r>
    </w:p>
    <w:p w14:paraId="3C2ED5D1" w14:textId="63238F04" w:rsidR="006B104A" w:rsidRPr="006D6FEA" w:rsidRDefault="006B104A" w:rsidP="00BD1E82">
      <w:pPr>
        <w:spacing w:after="0" w:line="259" w:lineRule="auto"/>
        <w:ind w:left="0" w:right="68"/>
        <w:jc w:val="center"/>
      </w:pPr>
      <w:r w:rsidRPr="006D6FEA">
        <w:t>składane na podstawie art. 25a ust. 1 ustawy z dnia 29 stycznia 2004 r.</w:t>
      </w:r>
    </w:p>
    <w:p w14:paraId="6BCD7E14" w14:textId="77777777" w:rsidR="006B104A" w:rsidRPr="006D6FEA" w:rsidRDefault="006B104A" w:rsidP="009B682C">
      <w:pPr>
        <w:spacing w:after="0" w:line="259" w:lineRule="auto"/>
        <w:ind w:left="0" w:right="432" w:hanging="10"/>
        <w:jc w:val="center"/>
      </w:pPr>
      <w:r w:rsidRPr="006D6FEA">
        <w:t>Prawo zamówień publicznych (dalej jako: ustawa Pzp),</w:t>
      </w:r>
    </w:p>
    <w:p w14:paraId="456AA639" w14:textId="77777777" w:rsidR="006B104A" w:rsidRPr="006D6FEA" w:rsidRDefault="006B104A" w:rsidP="009B682C">
      <w:pPr>
        <w:spacing w:after="0" w:line="259" w:lineRule="auto"/>
        <w:ind w:left="0" w:right="144"/>
        <w:jc w:val="center"/>
      </w:pPr>
      <w:r w:rsidRPr="006D6FEA">
        <w:rPr>
          <w:u w:val="single" w:color="000000"/>
        </w:rPr>
        <w:t>DOTYCZĄCE SPEŁNIANIA WARUNKÓW UDZIAŁU W POSTEPOWANIU</w:t>
      </w:r>
    </w:p>
    <w:p w14:paraId="2777B459" w14:textId="2A9BDE7F" w:rsidR="006B104A" w:rsidRPr="006D6FEA" w:rsidRDefault="006B104A" w:rsidP="009B682C">
      <w:pPr>
        <w:spacing w:after="0" w:line="259" w:lineRule="auto"/>
        <w:ind w:left="211" w:right="144"/>
      </w:pPr>
      <w:r w:rsidRPr="00ED2226">
        <w:t xml:space="preserve">Nawiązując do ogłoszenia o postępowaniu o zamówienie publiczne prowadzonym w trybie przetargu 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 xml:space="preserve">modernizację oraz wymianę </w:t>
      </w:r>
      <w:r w:rsidR="00F20D42">
        <w:rPr>
          <w:b/>
        </w:rPr>
        <w:t>wyposażenia</w:t>
      </w:r>
      <w:r w:rsidR="00F20D42">
        <w:rPr>
          <w:b/>
          <w:color w:val="auto"/>
        </w:rPr>
        <w:t xml:space="preserve"> </w:t>
      </w:r>
      <w:r w:rsidR="008A3C11">
        <w:rPr>
          <w:b/>
          <w:color w:val="auto"/>
        </w:rPr>
        <w:t>pionu żywienia</w:t>
      </w:r>
      <w:r w:rsidR="008A3C11" w:rsidRPr="00ED2226">
        <w:t xml:space="preserve">, postępowanie nr </w:t>
      </w:r>
      <w:r w:rsidR="00BF4C37">
        <w:t>1/ZP/2020</w:t>
      </w:r>
      <w:r w:rsidR="008A3C11" w:rsidRPr="00ED2226">
        <w:t xml:space="preserve"> </w:t>
      </w:r>
      <w:r w:rsidRPr="00ED2226">
        <w:t>działając</w:t>
      </w:r>
      <w:r w:rsidRPr="006D6FEA">
        <w:t xml:space="preserve"> w imieniu i na rzecz:</w:t>
      </w:r>
    </w:p>
    <w:p w14:paraId="364E736E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7AAF062B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278C9D34" w14:textId="77777777" w:rsidR="006B104A" w:rsidRPr="006D6FEA" w:rsidRDefault="006B104A" w:rsidP="009B682C">
      <w:pPr>
        <w:spacing w:after="0" w:line="259" w:lineRule="auto"/>
        <w:ind w:left="216" w:right="168"/>
        <w:jc w:val="center"/>
        <w:rPr>
          <w:i/>
        </w:rPr>
      </w:pPr>
      <w:r w:rsidRPr="006D6FEA">
        <w:rPr>
          <w:i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587797D9" w14:textId="77777777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spełniam warunki udziału w postępowaniu określone przez Zamawiającego w SIWZ.</w:t>
      </w:r>
    </w:p>
    <w:p w14:paraId="7F09565D" w14:textId="77777777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w celu wykazania spełniania warunków udziału w postępowaniu, określonych przez Zamawiającego w SIWZ polegam na zasobach następującego/ych podmiotu/ów:</w:t>
      </w:r>
    </w:p>
    <w:p w14:paraId="24433BA0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2533D1F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………………………………………………...…………………………………………………………..</w:t>
      </w:r>
    </w:p>
    <w:p w14:paraId="0E5C997E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11793857" w14:textId="77777777" w:rsidR="006B104A" w:rsidRPr="006D6FEA" w:rsidRDefault="006B104A" w:rsidP="009B682C">
      <w:pPr>
        <w:spacing w:after="0" w:line="259" w:lineRule="auto"/>
        <w:ind w:left="893" w:right="23"/>
      </w:pPr>
      <w:r w:rsidRPr="006D6FEA">
        <w:t>w następującym zakresie:</w:t>
      </w:r>
    </w:p>
    <w:p w14:paraId="7273129B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39DBC92" w14:textId="77777777" w:rsidR="006B104A" w:rsidRPr="006D6FEA" w:rsidRDefault="006B104A" w:rsidP="009B682C">
      <w:pPr>
        <w:spacing w:after="0" w:line="259" w:lineRule="auto"/>
        <w:ind w:left="1910" w:hanging="10"/>
        <w:jc w:val="left"/>
      </w:pPr>
      <w:r w:rsidRPr="006D6FEA">
        <w:t>(wskazać podmiot i określić odpowiedni zakres dla wskazanego podmiotu).</w:t>
      </w:r>
    </w:p>
    <w:p w14:paraId="1557F50C" w14:textId="32BE5486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wszystkie informacje podane w powyższych oświad</w:t>
      </w:r>
      <w:r w:rsidR="009F701B">
        <w:t>czeniach są aktualne i zgodne z </w:t>
      </w:r>
      <w:r w:rsidRPr="006D6FEA">
        <w:t>prawdą oraz zostały przedstawione z pełną świadomością konsekwencji wprowadzenia zamawiającego w błąd przy przedstawianiu informacji.</w:t>
      </w:r>
    </w:p>
    <w:p w14:paraId="6A609630" w14:textId="77777777" w:rsidR="006B104A" w:rsidRPr="006D6FEA" w:rsidRDefault="006B104A" w:rsidP="009B682C">
      <w:pPr>
        <w:spacing w:after="0" w:line="259" w:lineRule="auto"/>
        <w:ind w:left="173" w:right="23"/>
        <w:rPr>
          <w:noProof/>
        </w:rPr>
      </w:pPr>
    </w:p>
    <w:p w14:paraId="166E9E8F" w14:textId="77777777" w:rsidR="006B104A" w:rsidRPr="006D6FEA" w:rsidRDefault="006B104A" w:rsidP="009B682C">
      <w:pPr>
        <w:spacing w:after="0" w:line="259" w:lineRule="auto"/>
        <w:ind w:left="173" w:right="23"/>
      </w:pPr>
      <w:r w:rsidRPr="006D6FEA">
        <w:rPr>
          <w:noProof/>
        </w:rPr>
        <w:t xml:space="preserve">………………………. </w:t>
      </w:r>
      <w:r w:rsidRPr="006D6FEA">
        <w:t>Dnia</w:t>
      </w:r>
      <w:r w:rsidRPr="006D6FEA">
        <w:rPr>
          <w:noProof/>
        </w:rPr>
        <w:t xml:space="preserve"> ………………</w:t>
      </w:r>
    </w:p>
    <w:p w14:paraId="2CC595BD" w14:textId="77777777" w:rsidR="006B104A" w:rsidRPr="006D6FEA" w:rsidRDefault="006B104A" w:rsidP="009B682C">
      <w:pPr>
        <w:spacing w:after="0" w:line="259" w:lineRule="auto"/>
        <w:ind w:left="158" w:hanging="10"/>
        <w:jc w:val="left"/>
      </w:pPr>
      <w:r w:rsidRPr="006D6FEA">
        <w:t>(miejscowość),</w:t>
      </w:r>
    </w:p>
    <w:p w14:paraId="330E3992" w14:textId="77777777" w:rsidR="006B104A" w:rsidRPr="006D6FEA" w:rsidRDefault="006B104A" w:rsidP="009B682C">
      <w:pPr>
        <w:spacing w:after="0" w:line="259" w:lineRule="auto"/>
        <w:ind w:left="5670"/>
        <w:jc w:val="left"/>
      </w:pPr>
      <w:r w:rsidRPr="006D6FEA">
        <w:rPr>
          <w:noProof/>
        </w:rPr>
        <w:t>……………………………..</w:t>
      </w:r>
    </w:p>
    <w:p w14:paraId="43C35B93" w14:textId="77777777" w:rsidR="006B104A" w:rsidRPr="006D6FEA" w:rsidRDefault="006B104A" w:rsidP="009B682C">
      <w:pPr>
        <w:spacing w:after="0" w:line="259" w:lineRule="auto"/>
        <w:ind w:left="3887"/>
        <w:jc w:val="center"/>
      </w:pPr>
      <w:r w:rsidRPr="006D6FEA">
        <w:t>(podpis)</w:t>
      </w:r>
    </w:p>
    <w:p w14:paraId="389CDF75" w14:textId="08BFD425" w:rsidR="006B104A" w:rsidRPr="006D6FEA" w:rsidRDefault="006B104A" w:rsidP="006A3F35">
      <w:pPr>
        <w:pStyle w:val="Nagwek2"/>
        <w:keepLines w:val="0"/>
        <w:numPr>
          <w:ilvl w:val="0"/>
          <w:numId w:val="44"/>
        </w:numPr>
        <w:suppressAutoHyphens w:val="0"/>
        <w:autoSpaceDE w:val="0"/>
        <w:autoSpaceDN w:val="0"/>
        <w:spacing w:line="259" w:lineRule="auto"/>
        <w:ind w:left="709" w:hanging="425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r w:rsidRPr="006D6FEA">
        <w:rPr>
          <w:sz w:val="22"/>
        </w:rPr>
        <w:br w:type="column"/>
      </w:r>
      <w:bookmarkStart w:id="7" w:name="_Toc44050879"/>
      <w:r w:rsidR="009638C0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eastAsia="Times New Roman"/>
          <w:b/>
          <w:caps/>
          <w:color w:val="auto"/>
          <w:sz w:val="22"/>
          <w:lang w:eastAsia="pl-PL"/>
        </w:rPr>
        <w:t>6</w:t>
      </w:r>
      <w:r w:rsidRPr="006D6FEA">
        <w:rPr>
          <w:rFonts w:eastAsia="Times New Roman"/>
          <w:b/>
          <w:caps/>
          <w:color w:val="auto"/>
          <w:sz w:val="22"/>
          <w:lang w:eastAsia="pl-PL"/>
        </w:rPr>
        <w:t xml:space="preserve"> DO SIWZ (LISTA PODMIOTÓW NALEŻĄCYCH DO TEJ SAMEJ GRUPY KAPITAŁOWEJ)</w:t>
      </w:r>
      <w:bookmarkEnd w:id="7"/>
    </w:p>
    <w:p w14:paraId="75356929" w14:textId="77777777" w:rsidR="006B104A" w:rsidRPr="006D6FEA" w:rsidRDefault="006B104A" w:rsidP="009B682C">
      <w:pPr>
        <w:spacing w:after="0" w:line="259" w:lineRule="auto"/>
        <w:ind w:left="0" w:right="23"/>
        <w:jc w:val="center"/>
      </w:pPr>
      <w:r w:rsidRPr="006D6FEA">
        <w:t>Wymaga się aby dokument był złożony w terminie wynikającym z art. 24 ust. 11 ustawy Pzp.</w:t>
      </w:r>
    </w:p>
    <w:p w14:paraId="1D104C0C" w14:textId="3F56C84C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Lista podmiotów należących do tej samej grupy kapitałowej/informacja o tym, że Wykonawca nie należy do grupy kapitałowej*</w:t>
      </w:r>
      <w:r w:rsidR="00D4111B" w:rsidRPr="00192C76">
        <w:rPr>
          <w:noProof/>
          <w:lang w:eastAsia="pl-PL"/>
        </w:rPr>
        <w:drawing>
          <wp:inline distT="0" distB="0" distL="0" distR="0" wp14:anchorId="5FD53ED7" wp14:editId="40FCDA7D">
            <wp:extent cx="28575" cy="28575"/>
            <wp:effectExtent l="0" t="0" r="0" b="0"/>
            <wp:docPr id="10" name="Picture 11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2F78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UWAGA: należy wypełnić pkt 1 lub pkt 2</w:t>
      </w:r>
    </w:p>
    <w:p w14:paraId="2723D088" w14:textId="448C8FFE" w:rsidR="006B104A" w:rsidRPr="006D6FEA" w:rsidRDefault="006B104A" w:rsidP="009B682C">
      <w:pPr>
        <w:spacing w:after="0" w:line="259" w:lineRule="auto"/>
        <w:ind w:left="340" w:right="23"/>
      </w:pPr>
      <w:r w:rsidRPr="006D6FEA">
        <w:t xml:space="preserve">Składając ofertę w postępowaniu o udzielenie </w:t>
      </w:r>
      <w:r w:rsidRPr="00ED2226">
        <w:t xml:space="preserve">zamówienia publicznego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 xml:space="preserve">modernizację oraz wymianę </w:t>
      </w:r>
      <w:r w:rsidR="00F20D42">
        <w:rPr>
          <w:b/>
        </w:rPr>
        <w:t>wyposażenia</w:t>
      </w:r>
      <w:r w:rsidR="00F20D42">
        <w:rPr>
          <w:b/>
          <w:color w:val="auto"/>
        </w:rPr>
        <w:t xml:space="preserve"> </w:t>
      </w:r>
      <w:r w:rsidR="008A3C11">
        <w:rPr>
          <w:b/>
          <w:color w:val="auto"/>
        </w:rPr>
        <w:t>pionu żywienia</w:t>
      </w:r>
      <w:r w:rsidR="008A3C11" w:rsidRPr="00ED2226">
        <w:t xml:space="preserve">, postępowanie nr </w:t>
      </w:r>
      <w:r w:rsidR="00BF4C37">
        <w:t>1</w:t>
      </w:r>
      <w:r w:rsidR="00A87145">
        <w:t>/ZP/20</w:t>
      </w:r>
      <w:r w:rsidR="00BF4C37">
        <w:t>20</w:t>
      </w:r>
      <w:r w:rsidRPr="00ED2226">
        <w:t>, w celu wykazania braku podstaw do wykluczenia z postępowania na podstawie art. 24 ust. 1 pkt 23)</w:t>
      </w:r>
      <w:r w:rsidRPr="006D6FEA">
        <w:t xml:space="preserve"> ustawy z dnia 29 stycznia 2004 roku Prawo zamó</w:t>
      </w:r>
      <w:r w:rsidR="00C708C6">
        <w:t>wień publicznych (Dz. U. z 2019</w:t>
      </w:r>
      <w:r w:rsidR="006D6371" w:rsidRPr="006D6FEA">
        <w:t xml:space="preserve"> </w:t>
      </w:r>
      <w:r w:rsidRPr="006D6FEA">
        <w:t>r., poz. 1</w:t>
      </w:r>
      <w:r w:rsidR="00C708C6">
        <w:t>843</w:t>
      </w:r>
      <w:r w:rsidRPr="006D6FEA">
        <w:t>) oświadczam, że:</w:t>
      </w:r>
    </w:p>
    <w:p w14:paraId="2403C541" w14:textId="1CFCFCBD" w:rsidR="006B104A" w:rsidRPr="006D6FEA" w:rsidRDefault="006B104A" w:rsidP="00C708C6">
      <w:pPr>
        <w:numPr>
          <w:ilvl w:val="0"/>
          <w:numId w:val="34"/>
        </w:numPr>
        <w:suppressAutoHyphens w:val="0"/>
        <w:spacing w:after="0" w:line="259" w:lineRule="auto"/>
        <w:ind w:right="12" w:hanging="422"/>
        <w:jc w:val="left"/>
      </w:pPr>
      <w:r w:rsidRPr="006D6FEA">
        <w:rPr>
          <w:u w:val="single" w:color="000000"/>
        </w:rPr>
        <w:t>Przynależę do tej samej grupy kapitałowej</w:t>
      </w:r>
      <w:r w:rsidRPr="006D6FEA">
        <w:t xml:space="preserve"> w rozumieniu ustawy z dnia 16 lutego 2007 r. o ochronie konkurencji i konsumentów (</w:t>
      </w:r>
      <w:r w:rsidR="00C708C6" w:rsidRPr="00C708C6">
        <w:t>t.j. Dz. U. 2020 poz. 1076</w:t>
      </w:r>
      <w:r w:rsidRPr="006D6FEA">
        <w:t>.):</w:t>
      </w:r>
    </w:p>
    <w:tbl>
      <w:tblPr>
        <w:tblpPr w:leftFromText="141" w:rightFromText="141" w:vertAnchor="text" w:horzAnchor="margin" w:tblpY="204"/>
        <w:tblW w:w="5000" w:type="pct"/>
        <w:tblCellMar>
          <w:left w:w="157" w:type="dxa"/>
          <w:bottom w:w="144" w:type="dxa"/>
          <w:right w:w="140" w:type="dxa"/>
        </w:tblCellMar>
        <w:tblLook w:val="04A0" w:firstRow="1" w:lastRow="0" w:firstColumn="1" w:lastColumn="0" w:noHBand="0" w:noVBand="1"/>
      </w:tblPr>
      <w:tblGrid>
        <w:gridCol w:w="600"/>
        <w:gridCol w:w="4595"/>
        <w:gridCol w:w="4490"/>
      </w:tblGrid>
      <w:tr w:rsidR="006B104A" w:rsidRPr="00A156F5" w14:paraId="6B50489C" w14:textId="77777777" w:rsidTr="0063662E">
        <w:trPr>
          <w:trHeight w:val="75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BE8" w14:textId="77777777" w:rsidR="006B104A" w:rsidRPr="006D6FEA" w:rsidRDefault="006B104A" w:rsidP="009B682C">
            <w:pPr>
              <w:spacing w:after="0" w:line="259" w:lineRule="auto"/>
              <w:ind w:left="0"/>
              <w:jc w:val="center"/>
            </w:pPr>
            <w:r w:rsidRPr="006D6FEA">
              <w:t>Lp.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8D16" w14:textId="77777777" w:rsidR="006B104A" w:rsidRPr="006D6FEA" w:rsidRDefault="006B104A" w:rsidP="009B682C">
            <w:pPr>
              <w:spacing w:after="0" w:line="259" w:lineRule="auto"/>
              <w:ind w:left="922" w:hanging="816"/>
            </w:pPr>
            <w:r w:rsidRPr="006D6FEA">
              <w:t>Nazwa podmiotu wchodzącego w skład tej samej grupy kapitałowej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B9B" w14:textId="77777777" w:rsidR="006B104A" w:rsidRPr="006D6FEA" w:rsidRDefault="006B104A" w:rsidP="009B682C">
            <w:pPr>
              <w:spacing w:after="0" w:line="259" w:lineRule="auto"/>
              <w:ind w:left="0" w:right="13"/>
              <w:jc w:val="center"/>
            </w:pPr>
            <w:r w:rsidRPr="006D6FEA">
              <w:t>Adres podmiotu</w:t>
            </w:r>
          </w:p>
        </w:tc>
      </w:tr>
      <w:tr w:rsidR="006B104A" w:rsidRPr="00A156F5" w14:paraId="665CC050" w14:textId="77777777" w:rsidTr="0063662E">
        <w:trPr>
          <w:trHeight w:val="595"/>
        </w:trPr>
        <w:tc>
          <w:tcPr>
            <w:tcW w:w="3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FE79E5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1.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6E4FD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B8A7E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29C67599" w14:textId="77777777" w:rsidTr="00BE304C">
        <w:trPr>
          <w:trHeight w:val="59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4AB447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2.</w:t>
            </w: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2BAE5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8B862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0220A137" w14:textId="77777777" w:rsidTr="00BE304C">
        <w:trPr>
          <w:trHeight w:val="59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D9A3AEF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3.</w:t>
            </w: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3C02F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0B15A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425E5467" w14:textId="77777777" w:rsidTr="00BE304C">
        <w:trPr>
          <w:trHeight w:val="60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57474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145D4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0D5FF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</w:tbl>
    <w:p w14:paraId="37D8D92C" w14:textId="77777777" w:rsidR="006B104A" w:rsidRPr="006D6FEA" w:rsidRDefault="006B104A" w:rsidP="009B682C">
      <w:pPr>
        <w:spacing w:after="0" w:line="259" w:lineRule="auto"/>
        <w:ind w:left="797" w:right="23"/>
      </w:pPr>
      <w:r w:rsidRPr="006D6FEA">
        <w:t>oraz składam wraz z oświadczeniem dokumenty bądź informacje potwierdzające, że powiązania z innym Wykonawcą nie prowadzą do zakłócenia konkurencji w postępowaniu.</w:t>
      </w:r>
    </w:p>
    <w:p w14:paraId="15103A17" w14:textId="77777777" w:rsidR="006B104A" w:rsidRPr="006D6FEA" w:rsidRDefault="006B104A" w:rsidP="009B682C">
      <w:pPr>
        <w:spacing w:after="0" w:line="259" w:lineRule="auto"/>
        <w:ind w:left="797" w:right="23"/>
      </w:pPr>
    </w:p>
    <w:p w14:paraId="2A913450" w14:textId="77777777" w:rsidR="006B104A" w:rsidRPr="006D6FEA" w:rsidRDefault="006B104A" w:rsidP="009B682C">
      <w:pPr>
        <w:spacing w:after="0" w:line="259" w:lineRule="auto"/>
        <w:ind w:left="5670" w:right="-19"/>
        <w:jc w:val="left"/>
      </w:pPr>
      <w:r w:rsidRPr="006D6FEA">
        <w:rPr>
          <w:noProof/>
        </w:rPr>
        <w:t>…………….……………………………</w:t>
      </w:r>
    </w:p>
    <w:p w14:paraId="1F909E22" w14:textId="77777777" w:rsidR="006B104A" w:rsidRPr="006D6FEA" w:rsidRDefault="006B104A" w:rsidP="009B682C">
      <w:pPr>
        <w:spacing w:after="0" w:line="259" w:lineRule="auto"/>
        <w:ind w:left="5812" w:hanging="10"/>
        <w:jc w:val="center"/>
      </w:pPr>
      <w:r w:rsidRPr="006D6FEA">
        <w:t>Data i podpis osoby uprawnionej do reprezentowania Wykonawcy</w:t>
      </w:r>
    </w:p>
    <w:p w14:paraId="0A0F3341" w14:textId="77777777" w:rsidR="006B104A" w:rsidRPr="006D6FEA" w:rsidRDefault="006B104A" w:rsidP="009B682C">
      <w:pPr>
        <w:spacing w:after="0" w:line="259" w:lineRule="auto"/>
        <w:ind w:left="5812" w:hanging="10"/>
        <w:jc w:val="center"/>
      </w:pPr>
    </w:p>
    <w:p w14:paraId="042E013C" w14:textId="2FDA899C" w:rsidR="006B104A" w:rsidRPr="006D6FEA" w:rsidRDefault="00D4111B" w:rsidP="009B682C">
      <w:pPr>
        <w:spacing w:after="0" w:line="259" w:lineRule="auto"/>
        <w:ind w:left="355"/>
        <w:jc w:val="lef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2D8AEE0" wp14:editId="1B268575">
                <wp:extent cx="6112510" cy="12065"/>
                <wp:effectExtent l="0" t="0" r="2540" b="6985"/>
                <wp:docPr id="228587" name="Group 228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2510" cy="12065"/>
                          <a:chOff x="0" y="0"/>
                          <a:chExt cx="6112234" cy="12193"/>
                        </a:xfrm>
                      </wpg:grpSpPr>
                      <wps:wsp>
                        <wps:cNvPr id="228586" name="Shape 228586"/>
                        <wps:cNvSpPr/>
                        <wps:spPr>
                          <a:xfrm>
                            <a:off x="0" y="0"/>
                            <a:ext cx="611223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234" h="12193">
                                <a:moveTo>
                                  <a:pt x="0" y="6097"/>
                                </a:moveTo>
                                <a:lnTo>
                                  <a:pt x="611223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61968" id="Group 228587" o:spid="_x0000_s1026" style="width:481.3pt;height:.95pt;mso-position-horizontal-relative:char;mso-position-vertical-relative:line" coordsize="611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">
                <v:shape id="Shape 228586" o:spid="_x0000_s1027" style="position:absolute;width:61122;height:121;visibility:visible;mso-wrap-style:square;v-text-anchor:top" coordsize="611223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" path="m,6097r6112234,e" filled="f" strokeweight=".33869mm">
                  <v:stroke miterlimit="1" joinstyle="miter"/>
                  <v:path arrowok="t" textboxrect="0,0,6112234,12193"/>
                </v:shape>
                <w10:anchorlock/>
              </v:group>
            </w:pict>
          </mc:Fallback>
        </mc:AlternateContent>
      </w:r>
    </w:p>
    <w:p w14:paraId="73F20C3F" w14:textId="77777777" w:rsidR="006B104A" w:rsidRPr="006D6FEA" w:rsidRDefault="006B104A" w:rsidP="009B682C">
      <w:pPr>
        <w:spacing w:after="0" w:line="259" w:lineRule="auto"/>
        <w:ind w:left="818" w:right="12"/>
        <w:jc w:val="left"/>
      </w:pPr>
    </w:p>
    <w:p w14:paraId="27CCC898" w14:textId="77777777" w:rsidR="006B104A" w:rsidRPr="006D6FEA" w:rsidRDefault="006B104A" w:rsidP="009B682C">
      <w:pPr>
        <w:spacing w:after="0" w:line="259" w:lineRule="auto"/>
        <w:ind w:left="818" w:right="12"/>
        <w:jc w:val="left"/>
      </w:pPr>
    </w:p>
    <w:p w14:paraId="763844DC" w14:textId="77777777" w:rsidR="006B104A" w:rsidRPr="006D6FEA" w:rsidRDefault="006B104A" w:rsidP="007D0133">
      <w:pPr>
        <w:numPr>
          <w:ilvl w:val="0"/>
          <w:numId w:val="34"/>
        </w:numPr>
        <w:suppressAutoHyphens w:val="0"/>
        <w:spacing w:after="0" w:line="259" w:lineRule="auto"/>
        <w:ind w:right="12" w:hanging="422"/>
        <w:jc w:val="left"/>
      </w:pPr>
      <w:r w:rsidRPr="006D6FEA">
        <w:rPr>
          <w:u w:val="single" w:color="000000"/>
        </w:rPr>
        <w:t>Nie przynależę do tej samej grupy kapitałowej.</w:t>
      </w:r>
    </w:p>
    <w:p w14:paraId="67B69D5C" w14:textId="77777777" w:rsidR="006B104A" w:rsidRPr="006D6FEA" w:rsidRDefault="006B104A" w:rsidP="009B682C">
      <w:pPr>
        <w:spacing w:after="0" w:line="259" w:lineRule="auto"/>
        <w:ind w:left="5670"/>
        <w:jc w:val="left"/>
      </w:pPr>
      <w:r w:rsidRPr="006D6FEA">
        <w:rPr>
          <w:noProof/>
        </w:rPr>
        <w:t>…………………………………………...</w:t>
      </w:r>
    </w:p>
    <w:p w14:paraId="63BFD2EC" w14:textId="77777777" w:rsidR="006B104A" w:rsidRPr="006D6FEA" w:rsidRDefault="006B104A" w:rsidP="009B682C">
      <w:pPr>
        <w:spacing w:after="0" w:line="259" w:lineRule="auto"/>
        <w:ind w:left="5670" w:right="-6" w:hanging="10"/>
        <w:jc w:val="center"/>
      </w:pPr>
      <w:r w:rsidRPr="006D6FEA">
        <w:t>Dota i podpis osoby uprawnionej do reprezentowania Wykonawcy</w:t>
      </w:r>
    </w:p>
    <w:p w14:paraId="2804F88E" w14:textId="77777777" w:rsidR="005105B5" w:rsidRPr="005105B5" w:rsidRDefault="005105B5" w:rsidP="000C0EF9">
      <w:pPr>
        <w:spacing w:after="0" w:line="240" w:lineRule="auto"/>
        <w:ind w:left="0"/>
        <w:rPr>
          <w:rFonts w:asciiTheme="minorHAnsi" w:eastAsia="Times New Roman" w:hAnsiTheme="minorHAnsi" w:cstheme="minorHAnsi"/>
          <w:b/>
          <w:lang w:eastAsia="pl-PL"/>
        </w:rPr>
      </w:pPr>
      <w:bookmarkStart w:id="8" w:name="_GoBack"/>
      <w:bookmarkEnd w:id="0"/>
      <w:bookmarkEnd w:id="1"/>
      <w:bookmarkEnd w:id="8"/>
    </w:p>
    <w:sectPr w:rsidR="005105B5" w:rsidRPr="005105B5" w:rsidSect="00090302">
      <w:pgSz w:w="11906" w:h="16838"/>
      <w:pgMar w:top="1560" w:right="1134" w:bottom="1276" w:left="107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4A976" w14:textId="77777777" w:rsidR="00194991" w:rsidRDefault="00194991">
      <w:pPr>
        <w:spacing w:after="0" w:line="240" w:lineRule="auto"/>
      </w:pPr>
      <w:r>
        <w:separator/>
      </w:r>
    </w:p>
  </w:endnote>
  <w:endnote w:type="continuationSeparator" w:id="0">
    <w:p w14:paraId="0D333612" w14:textId="77777777" w:rsidR="00194991" w:rsidRDefault="0019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OpenSymbol">
    <w:altName w:val="Courier New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ECCD" w14:textId="26BD1212" w:rsidR="00C708C6" w:rsidRDefault="00C708C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C0EF9">
      <w:rPr>
        <w:noProof/>
      </w:rPr>
      <w:t>8</w:t>
    </w:r>
    <w:r>
      <w:fldChar w:fldCharType="end"/>
    </w:r>
  </w:p>
  <w:p w14:paraId="15F16924" w14:textId="7EB4B343" w:rsidR="00C708C6" w:rsidRDefault="00C708C6" w:rsidP="00F02D2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28AD" w14:textId="77777777" w:rsidR="00194991" w:rsidRDefault="00194991">
      <w:pPr>
        <w:spacing w:after="0" w:line="240" w:lineRule="auto"/>
      </w:pPr>
      <w:r>
        <w:separator/>
      </w:r>
    </w:p>
  </w:footnote>
  <w:footnote w:type="continuationSeparator" w:id="0">
    <w:p w14:paraId="700E4210" w14:textId="77777777" w:rsidR="00194991" w:rsidRDefault="0019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BF7E" w14:textId="77777777" w:rsidR="00C708C6" w:rsidRDefault="00C708C6" w:rsidP="00F02D2F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75"/>
        </w:tabs>
        <w:ind w:left="19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75"/>
        </w:tabs>
        <w:ind w:left="27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275"/>
        </w:tabs>
        <w:ind w:left="34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75"/>
        </w:tabs>
        <w:ind w:left="41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75"/>
        </w:tabs>
        <w:ind w:left="48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75"/>
        </w:tabs>
        <w:ind w:left="55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75"/>
        </w:tabs>
        <w:ind w:left="63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75"/>
        </w:tabs>
        <w:ind w:left="70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75"/>
        </w:tabs>
        <w:ind w:left="775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8" w:firstLine="0"/>
      </w:pPr>
      <w:rPr>
        <w:rFonts w:ascii="Calibri" w:hAnsi="Calibri" w:cs="Calibri"/>
        <w:b w:val="0"/>
        <w:bCs/>
        <w:w w:val="100"/>
        <w:sz w:val="22"/>
        <w:szCs w:val="22"/>
        <w:lang w:val="pl-PL"/>
      </w:rPr>
    </w:lvl>
  </w:abstractNum>
  <w:abstractNum w:abstractNumId="3" w15:restartNumberingAfterBreak="0">
    <w:nsid w:val="00000004"/>
    <w:multiLevelType w:val="singleLevel"/>
    <w:tmpl w:val="4198C65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sz w:val="18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98"/>
        </w:tabs>
        <w:ind w:left="1778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eastAsia="hi-IN" w:bidi="hi-I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ndale Sans U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7F7E7D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  <w:color w:val="auto"/>
        <w:kern w:val="1"/>
      </w:rPr>
    </w:lvl>
  </w:abstractNum>
  <w:abstractNum w:abstractNumId="11" w15:restartNumberingAfterBreak="0">
    <w:nsid w:val="0000000D"/>
    <w:multiLevelType w:val="singleLevel"/>
    <w:tmpl w:val="81CAC2A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lang w:eastAsia="hi-IN" w:bidi="hi-I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hd w:val="clear" w:color="auto" w:fill="FF9999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OpenSymbol"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color w:val="auto"/>
        <w:kern w:val="1"/>
        <w:sz w:val="22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auto"/>
        <w:kern w:val="1"/>
        <w:lang w:eastAsia="hi-IN" w:bidi="hi-IN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70C0"/>
        <w:kern w:val="1"/>
        <w:sz w:val="22"/>
        <w:szCs w:val="22"/>
        <w:lang w:eastAsia="hi-IN" w:bidi="hi-IN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bCs/>
        <w:color w:val="000000"/>
        <w:kern w:val="1"/>
        <w:sz w:val="24"/>
        <w:szCs w:val="24"/>
        <w:lang w:eastAsia="hi-IN" w:bidi="hi-IN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  <w:lang w:val="pl-PL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color w:val="auto"/>
        <w:sz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4"/>
        <w:lang w:eastAsia="hi-IN" w:bidi="hi-IN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hd w:val="clear" w:color="auto" w:fill="FF9999"/>
        <w:lang w:eastAsia="hi-IN" w:bidi="hi-IN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  <w:b/>
        <w:color w:val="000000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Calibri"/>
        <w:b/>
        <w:color w:val="auto"/>
        <w:kern w:val="1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hint="default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sz w:val="22"/>
        <w:shd w:val="clear" w:color="auto" w:fill="FF9999"/>
      </w:r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3"/>
      <w:numFmt w:val="upperRoman"/>
      <w:lvlText w:val="%1."/>
      <w:lvlJc w:val="left"/>
      <w:pPr>
        <w:tabs>
          <w:tab w:val="num" w:pos="0"/>
        </w:tabs>
        <w:ind w:left="532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firstLine="0"/>
      </w:pPr>
      <w:rPr>
        <w:color w:va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09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329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49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69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89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09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929" w:firstLine="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vertAlign w:val="baseline"/>
        <w:lang w:eastAsia="hi-IN" w:bidi="hi-IN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0000"/>
        <w:sz w:val="24"/>
      </w:rPr>
    </w:lvl>
  </w:abstractNum>
  <w:abstractNum w:abstractNumId="42" w15:restartNumberingAfterBreak="0">
    <w:nsid w:val="0000002D"/>
    <w:multiLevelType w:val="multilevel"/>
    <w:tmpl w:val="ED846F2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638" w:firstLine="0"/>
      </w:pPr>
      <w:rPr>
        <w:rFonts w:eastAsia="Andale Sans UI" w:cs="Calibri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6" w:firstLine="0"/>
      </w:pPr>
      <w:rPr>
        <w:b/>
        <w:color w:val="auto"/>
        <w:sz w:val="22"/>
        <w:lang w:val="pl-P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35" w:firstLine="0"/>
      </w:pPr>
      <w:rPr>
        <w:rFonts w:eastAsia="Andale Sans UI" w:cs="Calibri"/>
        <w:b/>
        <w:bCs/>
        <w:color w:va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55" w:firstLine="0"/>
      </w:pPr>
      <w:rPr>
        <w:rFonts w:eastAsia="Andale Sans UI" w:cs="Calibri"/>
        <w:b/>
        <w:bCs/>
        <w:color w:va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75" w:firstLine="0"/>
      </w:pPr>
      <w:rPr>
        <w:rFonts w:eastAsia="Andale Sans UI" w:cs="Calibri"/>
        <w:b/>
        <w:bCs/>
        <w:color w:va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95" w:firstLine="0"/>
      </w:pPr>
      <w:rPr>
        <w:rFonts w:eastAsia="Andale Sans UI" w:cs="Calibri"/>
        <w:b/>
        <w:bCs/>
        <w:color w:va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15" w:firstLine="0"/>
      </w:pPr>
      <w:rPr>
        <w:rFonts w:eastAsia="Andale Sans UI" w:cs="Calibri"/>
        <w:b/>
        <w:bCs/>
        <w:color w:va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35" w:firstLine="0"/>
      </w:pPr>
      <w:rPr>
        <w:rFonts w:eastAsia="Andale Sans UI" w:cs="Calibri"/>
        <w:b/>
        <w:bCs/>
        <w:color w:va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55" w:firstLine="0"/>
      </w:pPr>
      <w:rPr>
        <w:rFonts w:eastAsia="Andale Sans UI" w:cs="Calibri"/>
        <w:b/>
        <w:bCs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43" w:firstLine="0"/>
      </w:pPr>
      <w:rPr>
        <w:b/>
        <w:bCs/>
        <w:color w:val="auto"/>
        <w:kern w:val="1"/>
        <w:lang w:val="pl-PL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color w:val="auto"/>
        <w:sz w:val="22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color w:val="auto"/>
        <w:sz w:val="22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color w:val="auto"/>
        <w:sz w:val="22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color w:val="auto"/>
        <w:sz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color w:val="auto"/>
        <w:sz w:val="22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color w:val="auto"/>
        <w:sz w:val="22"/>
        <w:lang w:val="pl-PL"/>
      </w:r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/>
        <w:color w:val="000000"/>
        <w:kern w:val="1"/>
        <w:sz w:val="24"/>
        <w:lang w:val="pl-PL" w:eastAsia="hi-IN" w:bidi="hi-IN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val="pl-PL" w:eastAsia="hi-IN" w:bidi="hi-IN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mbol" w:eastAsia="Andale Sans UI" w:hAnsi="Symbol" w:cs="Symbol"/>
        <w:b/>
        <w:bCs/>
        <w:color w:val="000000"/>
        <w:kern w:val="1"/>
        <w:sz w:val="24"/>
        <w:lang w:eastAsia="hi-IN" w:bidi="hi-IN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i w:val="0"/>
        <w:color w:val="auto"/>
        <w:kern w:val="1"/>
        <w:sz w:val="22"/>
        <w:szCs w:val="22"/>
        <w:lang w:eastAsia="hi-IN" w:bidi="hi-IN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165" w:hanging="360"/>
      </w:pPr>
      <w:rPr>
        <w:rFonts w:ascii="Calibri" w:hAnsi="Calibri" w:cs="Calibri"/>
        <w:b/>
        <w:bCs/>
        <w:i/>
        <w:color w:val="auto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eastAsia="Andale Sans UI" w:hAnsi="Symbol" w:cs="OpenSymbol" w:hint="default"/>
        <w:b/>
        <w:i w:val="0"/>
        <w:color w:val="auto"/>
        <w:kern w:val="1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/>
        <w:color w:val="auto"/>
        <w:lang w:val="pl-PL"/>
      </w:rPr>
    </w:lvl>
  </w:abstractNum>
  <w:abstractNum w:abstractNumId="53" w15:restartNumberingAfterBreak="0">
    <w:nsid w:val="00000039"/>
    <w:multiLevelType w:val="multilevel"/>
    <w:tmpl w:val="5712A18C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7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i w:val="0"/>
        <w:color w:val="auto"/>
        <w:kern w:val="1"/>
        <w:sz w:val="22"/>
        <w:szCs w:val="22"/>
        <w:lang w:val="pl-PL"/>
      </w:rPr>
    </w:lvl>
  </w:abstractNum>
  <w:abstractNum w:abstractNumId="59" w15:restartNumberingAfterBreak="0">
    <w:nsid w:val="0000003F"/>
    <w:multiLevelType w:val="multi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color w:val="auto"/>
        <w:shd w:val="clear" w:color="auto" w:fill="FF999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alibri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alibri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  <w:color w:val="auto"/>
      </w:rPr>
    </w:lvl>
  </w:abstractNum>
  <w:abstractNum w:abstractNumId="61" w15:restartNumberingAfterBreak="0">
    <w:nsid w:val="00000041"/>
    <w:multiLevelType w:val="multi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Symbol"/>
        <w:color w:val="000000"/>
        <w:kern w:val="1"/>
        <w:sz w:val="24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eastAsia="Andale Sans UI" w:hAnsi="OpenSymbol" w:cs="OpenSymbol"/>
        <w:color w:val="auto"/>
        <w:kern w:val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2" w15:restartNumberingAfterBreak="0">
    <w:nsid w:val="00000042"/>
    <w:multiLevelType w:val="singleLevel"/>
    <w:tmpl w:val="5A6E91E4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kern w:val="1"/>
        <w:sz w:val="22"/>
        <w:szCs w:val="22"/>
        <w:lang w:eastAsia="hi-IN" w:bidi="hi-IN"/>
      </w:r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6" w15:restartNumberingAfterBreak="0">
    <w:nsid w:val="00000046"/>
    <w:multiLevelType w:val="multilevel"/>
    <w:tmpl w:val="00000046"/>
    <w:name w:val="WW8Num70"/>
    <w:lvl w:ilvl="0">
      <w:start w:val="12"/>
      <w:numFmt w:val="decimal"/>
      <w:lvlText w:val="%1."/>
      <w:lvlJc w:val="left"/>
      <w:pPr>
        <w:tabs>
          <w:tab w:val="num" w:pos="0"/>
        </w:tabs>
        <w:ind w:left="8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34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</w:lvl>
  </w:abstractNum>
  <w:abstractNum w:abstractNumId="6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13" w:firstLine="0"/>
      </w:pPr>
      <w:rPr>
        <w:b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59" w:firstLine="0"/>
      </w:pPr>
      <w:rPr>
        <w:b/>
        <w:color w:val="auto"/>
        <w:sz w:val="22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87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07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27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47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67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787" w:firstLine="0"/>
      </w:pPr>
    </w:lvl>
  </w:abstractNum>
  <w:abstractNum w:abstractNumId="68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</w:abstractNum>
  <w:abstractNum w:abstractNumId="69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/>
        <w:b/>
        <w:bCs/>
        <w:color w:val="000000"/>
        <w:sz w:val="24"/>
        <w:szCs w:val="22"/>
      </w:rPr>
    </w:lvl>
  </w:abstractNum>
  <w:abstractNum w:abstractNumId="71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/>
      </w:rPr>
    </w:lvl>
  </w:abstractNum>
  <w:abstractNum w:abstractNumId="72" w15:restartNumberingAfterBreak="0">
    <w:nsid w:val="0000004C"/>
    <w:multiLevelType w:val="singleLevel"/>
    <w:tmpl w:val="CB9257D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73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z w:val="22"/>
        <w:szCs w:val="22"/>
        <w:lang w:eastAsia="hi-IN" w:bidi="hi-IN"/>
      </w:rPr>
    </w:lvl>
  </w:abstractNum>
  <w:abstractNum w:abstractNumId="74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6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</w:rPr>
    </w:lvl>
  </w:abstractNum>
  <w:abstractNum w:abstractNumId="77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Times New Roman"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8" w15:restartNumberingAfterBreak="0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</w:rPr>
    </w:lvl>
  </w:abstractNum>
  <w:abstractNum w:abstractNumId="79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80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81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color w:val="auto"/>
        <w:kern w:val="1"/>
        <w:sz w:val="22"/>
        <w:szCs w:val="22"/>
        <w:lang w:eastAsia="hi-IN" w:bidi="hi-IN"/>
      </w:rPr>
    </w:lvl>
  </w:abstractNum>
  <w:abstractNum w:abstractNumId="82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Calibri"/>
        <w:b/>
        <w:bCs/>
        <w:sz w:val="22"/>
        <w:szCs w:val="22"/>
      </w:rPr>
    </w:lvl>
  </w:abstractNum>
  <w:abstractNum w:abstractNumId="83" w15:restartNumberingAfterBreak="0">
    <w:nsid w:val="00000057"/>
    <w:multiLevelType w:val="single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sz w:val="22"/>
      </w:rPr>
    </w:lvl>
  </w:abstractNum>
  <w:abstractNum w:abstractNumId="84" w15:restartNumberingAfterBreak="0">
    <w:nsid w:val="00000058"/>
    <w:multiLevelType w:val="multilevel"/>
    <w:tmpl w:val="00000058"/>
    <w:name w:val="WW8Num8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5" w15:restartNumberingAfterBreak="0">
    <w:nsid w:val="00000059"/>
    <w:multiLevelType w:val="singleLevel"/>
    <w:tmpl w:val="00000059"/>
    <w:name w:val="WW8Num89"/>
    <w:lvl w:ilvl="0">
      <w:start w:val="12"/>
      <w:numFmt w:val="decimal"/>
      <w:lvlText w:val="%1."/>
      <w:lvlJc w:val="left"/>
      <w:pPr>
        <w:tabs>
          <w:tab w:val="num" w:pos="0"/>
        </w:tabs>
        <w:ind w:left="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6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2"/>
      </w:rPr>
    </w:lvl>
  </w:abstractNum>
  <w:abstractNum w:abstractNumId="87" w15:restartNumberingAfterBreak="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color w:val="000000"/>
        <w:sz w:val="24"/>
      </w:rPr>
    </w:lvl>
  </w:abstractNum>
  <w:abstractNum w:abstractNumId="8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2" w:firstLine="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44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64" w:firstLine="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84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04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24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44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64" w:firstLine="0"/>
      </w:pPr>
    </w:lvl>
  </w:abstractNum>
  <w:abstractNum w:abstractNumId="89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OpenSymbol" w:hint="default"/>
        <w:b/>
        <w:color w:val="0070C0"/>
        <w:kern w:val="1"/>
        <w:sz w:val="22"/>
        <w:szCs w:val="22"/>
      </w:rPr>
    </w:lvl>
  </w:abstractNum>
  <w:abstractNum w:abstractNumId="90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  <w:color w:val="auto"/>
        <w:kern w:val="1"/>
        <w:sz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color w:val="auto"/>
        <w:kern w:val="1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bCs/>
        <w:color w:val="auto"/>
        <w:kern w:val="1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  <w:bCs/>
        <w:color w:val="auto"/>
        <w:kern w:val="1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1" w15:restartNumberingAfterBreak="0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92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3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94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b/>
        <w:color w:val="auto"/>
        <w:kern w:val="1"/>
        <w:sz w:val="22"/>
        <w:szCs w:val="22"/>
      </w:rPr>
    </w:lvl>
  </w:abstractNum>
  <w:abstractNum w:abstractNumId="95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hd w:val="clear" w:color="auto" w:fill="FF9999"/>
        <w:lang w:eastAsia="hi-IN" w:bidi="hi-IN"/>
      </w:rPr>
    </w:lvl>
  </w:abstractNum>
  <w:abstractNum w:abstractNumId="96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70C0"/>
        <w:sz w:val="22"/>
        <w:szCs w:val="22"/>
      </w:rPr>
    </w:lvl>
  </w:abstractNum>
  <w:abstractNum w:abstractNumId="97" w15:restartNumberingAfterBreak="0">
    <w:nsid w:val="00000065"/>
    <w:multiLevelType w:val="singleLevel"/>
    <w:tmpl w:val="00000065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</w:rPr>
    </w:lvl>
  </w:abstractNum>
  <w:abstractNum w:abstractNumId="98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color w:val="0070C0"/>
        <w:kern w:val="1"/>
        <w:sz w:val="22"/>
        <w:szCs w:val="22"/>
      </w:rPr>
    </w:lvl>
  </w:abstractNum>
  <w:abstractNum w:abstractNumId="99" w15:restartNumberingAfterBreak="0">
    <w:nsid w:val="00000067"/>
    <w:multiLevelType w:val="multi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0" w15:restartNumberingAfterBreak="0">
    <w:nsid w:val="00000068"/>
    <w:multiLevelType w:val="singleLevel"/>
    <w:tmpl w:val="00000068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sz w:val="22"/>
        <w:szCs w:val="22"/>
      </w:rPr>
    </w:lvl>
  </w:abstractNum>
  <w:abstractNum w:abstractNumId="101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</w:rPr>
    </w:lvl>
  </w:abstractNum>
  <w:abstractNum w:abstractNumId="102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979" w:hanging="360"/>
      </w:pPr>
      <w:rPr>
        <w:rFonts w:eastAsia="Andale Sans UI" w:cs="Calibri"/>
        <w:color w:val="auto"/>
        <w:kern w:val="1"/>
      </w:rPr>
    </w:lvl>
  </w:abstractNum>
  <w:abstractNum w:abstractNumId="103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708"/>
        </w:tabs>
        <w:ind w:left="818" w:firstLine="0"/>
      </w:pPr>
      <w:rPr>
        <w:rFonts w:ascii="Calibri" w:eastAsia="SimSun" w:hAnsi="Calibri" w:cs="Calibri"/>
        <w:color w:val="auto"/>
        <w:sz w:val="22"/>
        <w:szCs w:val="22"/>
        <w:lang w:val="pl-PL"/>
      </w:rPr>
    </w:lvl>
  </w:abstractNum>
  <w:abstractNum w:abstractNumId="104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5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</w:abstractNum>
  <w:abstractNum w:abstractNumId="106" w15:restartNumberingAfterBreak="0">
    <w:nsid w:val="0000006E"/>
    <w:multiLevelType w:val="singleLevel"/>
    <w:tmpl w:val="0000006E"/>
    <w:name w:val="WW8Num1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lang w:val="pl-PL"/>
      </w:rPr>
    </w:lvl>
  </w:abstractNum>
  <w:abstractNum w:abstractNumId="107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b w:val="0"/>
        <w:bCs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108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09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  <w:kern w:val="1"/>
      </w:rPr>
    </w:lvl>
  </w:abstractNum>
  <w:abstractNum w:abstractNumId="110" w15:restartNumberingAfterBreak="0">
    <w:nsid w:val="00000072"/>
    <w:multiLevelType w:val="singleLevel"/>
    <w:tmpl w:val="4C76AF80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1" w15:restartNumberingAfterBreak="0">
    <w:nsid w:val="00000073"/>
    <w:multiLevelType w:val="single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bCs/>
        <w:color w:val="auto"/>
        <w:kern w:val="1"/>
        <w:lang w:eastAsia="hi-IN" w:bidi="hi-IN"/>
      </w:rPr>
    </w:lvl>
  </w:abstractNum>
  <w:abstractNum w:abstractNumId="112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13" w15:restartNumberingAfterBreak="0">
    <w:nsid w:val="00000075"/>
    <w:multiLevelType w:val="singleLevel"/>
    <w:tmpl w:val="00000075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3763" w:hanging="360"/>
      </w:pPr>
      <w:rPr>
        <w:rFonts w:eastAsia="SimSun" w:cs="Calibri"/>
        <w:kern w:val="1"/>
        <w:shd w:val="clear" w:color="auto" w:fill="FF9999"/>
        <w:lang w:eastAsia="hi-IN" w:bidi="hi-IN"/>
      </w:rPr>
    </w:lvl>
  </w:abstractNum>
  <w:abstractNum w:abstractNumId="114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color w:val="auto"/>
        <w:kern w:val="1"/>
        <w:sz w:val="22"/>
        <w:szCs w:val="22"/>
        <w:lang w:eastAsia="hi-IN" w:bidi="hi-IN"/>
      </w:rPr>
    </w:lvl>
  </w:abstractNum>
  <w:abstractNum w:abstractNumId="115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color w:val="auto"/>
        <w:kern w:val="1"/>
        <w:sz w:val="22"/>
        <w:lang w:eastAsia="hi-IN" w:bidi="hi-IN"/>
      </w:rPr>
    </w:lvl>
  </w:abstractNum>
  <w:abstractNum w:abstractNumId="116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17" w15:restartNumberingAfterBreak="0">
    <w:nsid w:val="00000079"/>
    <w:multiLevelType w:val="multilevel"/>
    <w:tmpl w:val="00000079"/>
    <w:name w:val="WW8Num121"/>
    <w:lvl w:ilvl="0">
      <w:start w:val="2"/>
      <w:numFmt w:val="decimal"/>
      <w:lvlText w:val="%1."/>
      <w:lvlJc w:val="left"/>
      <w:pPr>
        <w:tabs>
          <w:tab w:val="num" w:pos="0"/>
        </w:tabs>
        <w:ind w:left="902" w:firstLine="0"/>
      </w:pPr>
      <w:rPr>
        <w:rFonts w:eastAsia="SimSun"/>
        <w:b/>
        <w:color w:val="auto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71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963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683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03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4123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843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63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283" w:firstLine="0"/>
      </w:pPr>
    </w:lvl>
  </w:abstractNum>
  <w:abstractNum w:abstractNumId="118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bCs/>
        <w:color w:val="auto"/>
        <w:kern w:val="1"/>
        <w:lang w:eastAsia="hi-IN" w:bidi="hi-IN"/>
      </w:rPr>
    </w:lvl>
  </w:abstractNum>
  <w:abstractNum w:abstractNumId="119" w15:restartNumberingAfterBreak="0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Calibri" w:hAnsi="Calibri" w:cs="Calibri"/>
        <w:b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0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6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2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8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4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0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64" w:hanging="360"/>
      </w:pPr>
    </w:lvl>
  </w:abstractNum>
  <w:abstractNum w:abstractNumId="120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w w:val="100"/>
        <w:kern w:val="1"/>
        <w:sz w:val="22"/>
        <w:szCs w:val="22"/>
      </w:rPr>
    </w:lvl>
  </w:abstractNum>
  <w:abstractNum w:abstractNumId="121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color w:val="auto"/>
        <w:kern w:val="1"/>
        <w:sz w:val="22"/>
        <w:szCs w:val="22"/>
      </w:rPr>
    </w:lvl>
  </w:abstractNum>
  <w:abstractNum w:abstractNumId="122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23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Calibri" w:hAnsi="Times New Roman" w:cs="Times New Roman"/>
        <w:b/>
        <w:bCs/>
        <w:color w:val="auto"/>
        <w:sz w:val="22"/>
        <w:szCs w:val="22"/>
      </w:rPr>
    </w:lvl>
  </w:abstractNum>
  <w:abstractNum w:abstractNumId="124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125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eastAsia="SimSun" w:cs="Calibri"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6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auto"/>
        <w:kern w:val="1"/>
      </w:rPr>
    </w:lvl>
  </w:abstractNum>
  <w:abstractNum w:abstractNumId="127" w15:restartNumberingAfterBreak="0">
    <w:nsid w:val="00000083"/>
    <w:multiLevelType w:val="singleLevel"/>
    <w:tmpl w:val="00000083"/>
    <w:name w:val="WW8Num13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auto"/>
        <w:kern w:val="1"/>
        <w:sz w:val="22"/>
      </w:rPr>
    </w:lvl>
  </w:abstractNum>
  <w:abstractNum w:abstractNumId="128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9" w15:restartNumberingAfterBreak="0">
    <w:nsid w:val="00000085"/>
    <w:multiLevelType w:val="singleLevel"/>
    <w:tmpl w:val="00000085"/>
    <w:name w:val="WW8Num1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0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ar-SA" w:bidi="ar-SA"/>
      </w:rPr>
    </w:lvl>
  </w:abstractNum>
  <w:abstractNum w:abstractNumId="131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sz w:val="22"/>
      </w:rPr>
    </w:lvl>
  </w:abstractNum>
  <w:abstractNum w:abstractNumId="132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3" w15:restartNumberingAfterBreak="0">
    <w:nsid w:val="00000089"/>
    <w:multiLevelType w:val="multilevel"/>
    <w:tmpl w:val="00000089"/>
    <w:name w:val="WW8Num1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kern w:val="1"/>
        <w:lang w:eastAsia="hi-IN" w:bidi="hi-I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ascii="Calibri" w:hAnsi="Calibri" w:cs="Calibri"/>
        <w:sz w:val="22"/>
        <w:szCs w:val="22"/>
      </w:rPr>
    </w:lvl>
  </w:abstractNum>
  <w:abstractNum w:abstractNumId="135" w15:restartNumberingAfterBreak="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 w:val="0"/>
        <w:bCs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6" w15:restartNumberingAfterBreak="0">
    <w:nsid w:val="0000008C"/>
    <w:multiLevelType w:val="multilevel"/>
    <w:tmpl w:val="0000008C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Andale Sans U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7" w15:restartNumberingAfterBreak="0">
    <w:nsid w:val="0000008D"/>
    <w:multiLevelType w:val="multi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44"/>
        </w:tabs>
        <w:ind w:left="764" w:hanging="360"/>
      </w:pPr>
      <w:rPr>
        <w:rFonts w:cs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38" w15:restartNumberingAfterBreak="0">
    <w:nsid w:val="0000008E"/>
    <w:multiLevelType w:val="multi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0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auto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 w15:restartNumberingAfterBreak="0">
    <w:nsid w:val="00000091"/>
    <w:multiLevelType w:val="multilevel"/>
    <w:tmpl w:val="00000091"/>
    <w:name w:val="WW8Num1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auto"/>
        <w:w w:val="100"/>
        <w:kern w:val="1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3" w15:restartNumberingAfterBreak="0">
    <w:nsid w:val="00000093"/>
    <w:multiLevelType w:val="singleLevel"/>
    <w:tmpl w:val="CC600BBA"/>
    <w:name w:val="WW8Num14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b/>
        <w:color w:val="auto"/>
        <w:kern w:val="1"/>
      </w:rPr>
    </w:lvl>
  </w:abstractNum>
  <w:abstractNum w:abstractNumId="144" w15:restartNumberingAfterBreak="0">
    <w:nsid w:val="00000094"/>
    <w:multiLevelType w:val="single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45" w15:restartNumberingAfterBreak="0">
    <w:nsid w:val="00000095"/>
    <w:multiLevelType w:val="single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146" w15:restartNumberingAfterBreak="0">
    <w:nsid w:val="00000096"/>
    <w:multiLevelType w:val="singleLevel"/>
    <w:tmpl w:val="00000096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4"/>
        <w:szCs w:val="22"/>
      </w:rPr>
    </w:lvl>
  </w:abstractNum>
  <w:abstractNum w:abstractNumId="147" w15:restartNumberingAfterBreak="0">
    <w:nsid w:val="00000097"/>
    <w:multiLevelType w:val="single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Andale Sans UI"/>
        <w:color w:val="auto"/>
        <w:kern w:val="1"/>
        <w:lang w:eastAsia="hi-IN" w:bidi="hi-IN"/>
      </w:rPr>
    </w:lvl>
  </w:abstractNum>
  <w:abstractNum w:abstractNumId="14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SimSun" w:cs="Calibri"/>
        <w:b/>
        <w:sz w:val="22"/>
        <w:szCs w:val="22"/>
      </w:rPr>
    </w:lvl>
  </w:abstractNum>
  <w:abstractNum w:abstractNumId="149" w15:restartNumberingAfterBreak="0">
    <w:nsid w:val="00EF722F"/>
    <w:multiLevelType w:val="multilevel"/>
    <w:tmpl w:val="99F0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017C2D4C"/>
    <w:multiLevelType w:val="hybridMultilevel"/>
    <w:tmpl w:val="07C21AB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1" w15:restartNumberingAfterBreak="0">
    <w:nsid w:val="023E2F13"/>
    <w:multiLevelType w:val="multilevel"/>
    <w:tmpl w:val="2BAA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03475E1B"/>
    <w:multiLevelType w:val="hybridMultilevel"/>
    <w:tmpl w:val="F704ED0C"/>
    <w:lvl w:ilvl="0" w:tplc="9086E61E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C850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E2D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4C90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E5E3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EB84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618A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0B0E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6CC0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048A3F0E"/>
    <w:multiLevelType w:val="hybridMultilevel"/>
    <w:tmpl w:val="6F024198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54" w15:restartNumberingAfterBreak="0">
    <w:nsid w:val="04FB52D5"/>
    <w:multiLevelType w:val="multilevel"/>
    <w:tmpl w:val="E27C3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0657686C"/>
    <w:multiLevelType w:val="multilevel"/>
    <w:tmpl w:val="6DA02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08210A4E"/>
    <w:multiLevelType w:val="hybridMultilevel"/>
    <w:tmpl w:val="E5E4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0A7B3196"/>
    <w:multiLevelType w:val="multilevel"/>
    <w:tmpl w:val="1F5E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0B0F7B19"/>
    <w:multiLevelType w:val="multilevel"/>
    <w:tmpl w:val="A4BEB8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0C2B0707"/>
    <w:multiLevelType w:val="multilevel"/>
    <w:tmpl w:val="D62014D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0" w15:restartNumberingAfterBreak="0">
    <w:nsid w:val="0D6B7534"/>
    <w:multiLevelType w:val="multilevel"/>
    <w:tmpl w:val="5334543E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61" w15:restartNumberingAfterBreak="0">
    <w:nsid w:val="0D8960DF"/>
    <w:multiLevelType w:val="multilevel"/>
    <w:tmpl w:val="57A02190"/>
    <w:name w:val="WW8Num61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 w15:restartNumberingAfterBreak="0">
    <w:nsid w:val="0DDF5550"/>
    <w:multiLevelType w:val="hybridMultilevel"/>
    <w:tmpl w:val="7BFE1F4E"/>
    <w:name w:val="WW8Num1422"/>
    <w:lvl w:ilvl="0" w:tplc="C95669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9D4489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9E26060">
      <w:start w:val="1"/>
      <w:numFmt w:val="decimal"/>
      <w:lvlText w:val="%3."/>
      <w:lvlJc w:val="left"/>
      <w:pPr>
        <w:ind w:left="198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0E365738"/>
    <w:multiLevelType w:val="multilevel"/>
    <w:tmpl w:val="9716925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4" w15:restartNumberingAfterBreak="0">
    <w:nsid w:val="0E464279"/>
    <w:multiLevelType w:val="multilevel"/>
    <w:tmpl w:val="BA7476E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0E7974FD"/>
    <w:multiLevelType w:val="multilevel"/>
    <w:tmpl w:val="BF047D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0E7F55E7"/>
    <w:multiLevelType w:val="hybridMultilevel"/>
    <w:tmpl w:val="D258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0F4A3A0F"/>
    <w:multiLevelType w:val="multilevel"/>
    <w:tmpl w:val="3DC2AE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0D6209F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9" w15:restartNumberingAfterBreak="0">
    <w:nsid w:val="110B7B76"/>
    <w:multiLevelType w:val="multilevel"/>
    <w:tmpl w:val="52EA3FF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0" w15:restartNumberingAfterBreak="0">
    <w:nsid w:val="122C6716"/>
    <w:multiLevelType w:val="multilevel"/>
    <w:tmpl w:val="28604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4832AA0"/>
    <w:multiLevelType w:val="multilevel"/>
    <w:tmpl w:val="D6DC353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15120B62"/>
    <w:multiLevelType w:val="hybridMultilevel"/>
    <w:tmpl w:val="B714232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5A64621"/>
    <w:multiLevelType w:val="hybridMultilevel"/>
    <w:tmpl w:val="F712FDB8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169918A0"/>
    <w:multiLevelType w:val="hybridMultilevel"/>
    <w:tmpl w:val="BF466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93E2642"/>
    <w:multiLevelType w:val="multilevel"/>
    <w:tmpl w:val="FBDE084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6" w15:restartNumberingAfterBreak="0">
    <w:nsid w:val="1DE46A65"/>
    <w:multiLevelType w:val="multilevel"/>
    <w:tmpl w:val="C7441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E4F6CD9"/>
    <w:multiLevelType w:val="multilevel"/>
    <w:tmpl w:val="0CD46616"/>
    <w:lvl w:ilvl="0">
      <w:start w:val="1"/>
      <w:numFmt w:val="lowerLetter"/>
      <w:lvlText w:val="%1)"/>
      <w:lvlJc w:val="left"/>
      <w:pPr>
        <w:ind w:left="2345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78" w15:restartNumberingAfterBreak="0">
    <w:nsid w:val="1E6D685E"/>
    <w:multiLevelType w:val="multilevel"/>
    <w:tmpl w:val="5CC2FFC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1E7C3735"/>
    <w:multiLevelType w:val="multilevel"/>
    <w:tmpl w:val="3FE6D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1E9B5D8B"/>
    <w:multiLevelType w:val="hybridMultilevel"/>
    <w:tmpl w:val="DB6A30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1F703B84"/>
    <w:multiLevelType w:val="hybridMultilevel"/>
    <w:tmpl w:val="478E9B22"/>
    <w:lvl w:ilvl="0" w:tplc="D5A254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1FBC1ED7"/>
    <w:multiLevelType w:val="hybridMultilevel"/>
    <w:tmpl w:val="F20C6008"/>
    <w:lvl w:ilvl="0" w:tplc="93AA5CB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3" w15:restartNumberingAfterBreak="0">
    <w:nsid w:val="2020333A"/>
    <w:multiLevelType w:val="hybridMultilevel"/>
    <w:tmpl w:val="D820DAB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4" w15:restartNumberingAfterBreak="0">
    <w:nsid w:val="24CC5987"/>
    <w:multiLevelType w:val="multilevel"/>
    <w:tmpl w:val="9EDE2180"/>
    <w:lvl w:ilvl="0">
      <w:start w:val="1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185" w15:restartNumberingAfterBreak="0">
    <w:nsid w:val="26177A78"/>
    <w:multiLevelType w:val="hybridMultilevel"/>
    <w:tmpl w:val="4A0660A2"/>
    <w:lvl w:ilvl="0" w:tplc="2654DDD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6E96842"/>
    <w:multiLevelType w:val="hybridMultilevel"/>
    <w:tmpl w:val="2892EF94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9050F6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28A04C62"/>
    <w:multiLevelType w:val="multilevel"/>
    <w:tmpl w:val="1DCC79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9" w15:restartNumberingAfterBreak="0">
    <w:nsid w:val="28E34C23"/>
    <w:multiLevelType w:val="multilevel"/>
    <w:tmpl w:val="64D842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2B8000A8"/>
    <w:multiLevelType w:val="multilevel"/>
    <w:tmpl w:val="B6AA41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2C3E0CF0"/>
    <w:multiLevelType w:val="hybridMultilevel"/>
    <w:tmpl w:val="F1223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D455F5B"/>
    <w:multiLevelType w:val="hybridMultilevel"/>
    <w:tmpl w:val="0040EBB8"/>
    <w:lvl w:ilvl="0" w:tplc="FBD477B8">
      <w:start w:val="1"/>
      <w:numFmt w:val="decimal"/>
      <w:lvlText w:val="%1."/>
      <w:lvlJc w:val="left"/>
      <w:pPr>
        <w:ind w:left="721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3" w15:restartNumberingAfterBreak="0">
    <w:nsid w:val="317D40A3"/>
    <w:multiLevelType w:val="hybridMultilevel"/>
    <w:tmpl w:val="5C602B76"/>
    <w:lvl w:ilvl="0" w:tplc="9E16368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E0C42">
      <w:start w:val="23"/>
      <w:numFmt w:val="upperLetter"/>
      <w:lvlText w:val="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A59AC">
      <w:start w:val="1"/>
      <w:numFmt w:val="lowerRoman"/>
      <w:lvlText w:val="%3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68C56">
      <w:start w:val="1"/>
      <w:numFmt w:val="decimal"/>
      <w:lvlText w:val="%4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A0E74">
      <w:start w:val="1"/>
      <w:numFmt w:val="lowerLetter"/>
      <w:lvlText w:val="%5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6637E">
      <w:start w:val="1"/>
      <w:numFmt w:val="lowerRoman"/>
      <w:lvlText w:val="%6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A4EA6">
      <w:start w:val="1"/>
      <w:numFmt w:val="decimal"/>
      <w:lvlText w:val="%7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0430C">
      <w:start w:val="1"/>
      <w:numFmt w:val="lowerLetter"/>
      <w:lvlText w:val="%8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94C596">
      <w:start w:val="1"/>
      <w:numFmt w:val="lowerRoman"/>
      <w:lvlText w:val="%9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31F11A65"/>
    <w:multiLevelType w:val="hybridMultilevel"/>
    <w:tmpl w:val="7CC2BC9E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5" w15:restartNumberingAfterBreak="0">
    <w:nsid w:val="32233186"/>
    <w:multiLevelType w:val="hybridMultilevel"/>
    <w:tmpl w:val="50B4903E"/>
    <w:lvl w:ilvl="0" w:tplc="0DE46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7" w15:restartNumberingAfterBreak="0">
    <w:nsid w:val="345901B8"/>
    <w:multiLevelType w:val="hybridMultilevel"/>
    <w:tmpl w:val="39AA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4AA204F"/>
    <w:multiLevelType w:val="hybridMultilevel"/>
    <w:tmpl w:val="5B962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5E143CA"/>
    <w:multiLevelType w:val="hybridMultilevel"/>
    <w:tmpl w:val="D0C48050"/>
    <w:lvl w:ilvl="0" w:tplc="A9A81554">
      <w:start w:val="1"/>
      <w:numFmt w:val="decimal"/>
      <w:lvlText w:val="%1."/>
      <w:lvlJc w:val="left"/>
      <w:pPr>
        <w:ind w:left="48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7770BBE"/>
    <w:multiLevelType w:val="multilevel"/>
    <w:tmpl w:val="1AFA6080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1" w15:restartNumberingAfterBreak="0">
    <w:nsid w:val="3BCB2805"/>
    <w:multiLevelType w:val="multilevel"/>
    <w:tmpl w:val="0E62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hAnsi="Tahoma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ED957B3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3" w15:restartNumberingAfterBreak="0">
    <w:nsid w:val="441F10A4"/>
    <w:multiLevelType w:val="hybridMultilevel"/>
    <w:tmpl w:val="2F20670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4B177F3"/>
    <w:multiLevelType w:val="multilevel"/>
    <w:tmpl w:val="D62014D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5" w15:restartNumberingAfterBreak="0">
    <w:nsid w:val="45C30CF1"/>
    <w:multiLevelType w:val="multilevel"/>
    <w:tmpl w:val="4EBAC30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46DE0072"/>
    <w:multiLevelType w:val="multilevel"/>
    <w:tmpl w:val="99D653F2"/>
    <w:lvl w:ilvl="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484B36A3"/>
    <w:multiLevelType w:val="hybridMultilevel"/>
    <w:tmpl w:val="F91A10CA"/>
    <w:lvl w:ilvl="0" w:tplc="F1AC191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ahoma" w:hAnsi="Tahoma" w:cs="Tahoma" w:hint="default"/>
        <w:b/>
        <w:sz w:val="18"/>
        <w:szCs w:val="18"/>
      </w:rPr>
    </w:lvl>
    <w:lvl w:ilvl="1" w:tplc="A236826C">
      <w:start w:val="1"/>
      <w:numFmt w:val="decimal"/>
      <w:lvlText w:val="3.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6EC276B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DAC8E676">
      <w:start w:val="1"/>
      <w:numFmt w:val="lowerLetter"/>
      <w:lvlText w:val="%6)"/>
      <w:lvlJc w:val="right"/>
      <w:pPr>
        <w:tabs>
          <w:tab w:val="num" w:pos="1457"/>
        </w:tabs>
        <w:ind w:left="1457" w:hanging="180"/>
      </w:pPr>
      <w:rPr>
        <w:rFonts w:ascii="Tahoma" w:eastAsia="Times New Roman" w:hAnsi="Tahoma" w:cs="Tahoma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8" w15:restartNumberingAfterBreak="0">
    <w:nsid w:val="51975E23"/>
    <w:multiLevelType w:val="hybridMultilevel"/>
    <w:tmpl w:val="38E6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1AF77D1"/>
    <w:multiLevelType w:val="hybridMultilevel"/>
    <w:tmpl w:val="A428417E"/>
    <w:lvl w:ilvl="0" w:tplc="FBD477B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53BF1A6F"/>
    <w:multiLevelType w:val="multilevel"/>
    <w:tmpl w:val="9A7AC86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556A064E"/>
    <w:multiLevelType w:val="multilevel"/>
    <w:tmpl w:val="60867426"/>
    <w:styleLink w:val="Styl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4" w:hAnsi="4" w:hint="default"/>
        <w:sz w:val="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2" w15:restartNumberingAfterBreak="0">
    <w:nsid w:val="588234D5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ndale Sans U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3" w15:restartNumberingAfterBreak="0">
    <w:nsid w:val="5AB9351F"/>
    <w:multiLevelType w:val="hybridMultilevel"/>
    <w:tmpl w:val="F4DADA78"/>
    <w:lvl w:ilvl="0" w:tplc="C512FF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B1F727E"/>
    <w:multiLevelType w:val="multilevel"/>
    <w:tmpl w:val="13EE11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5" w15:restartNumberingAfterBreak="0">
    <w:nsid w:val="5D636B30"/>
    <w:multiLevelType w:val="singleLevel"/>
    <w:tmpl w:val="F0661724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16" w15:restartNumberingAfterBreak="0">
    <w:nsid w:val="5EDC62EE"/>
    <w:multiLevelType w:val="multilevel"/>
    <w:tmpl w:val="1862C8C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7" w15:restartNumberingAfterBreak="0">
    <w:nsid w:val="601F4ACC"/>
    <w:multiLevelType w:val="hybridMultilevel"/>
    <w:tmpl w:val="8A8476A6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FE47E6"/>
    <w:multiLevelType w:val="hybridMultilevel"/>
    <w:tmpl w:val="ED766562"/>
    <w:lvl w:ilvl="0" w:tplc="719014F2">
      <w:start w:val="1"/>
      <w:numFmt w:val="bullet"/>
      <w:lvlText w:val=""/>
      <w:lvlJc w:val="left"/>
      <w:pPr>
        <w:ind w:left="1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19" w15:restartNumberingAfterBreak="0">
    <w:nsid w:val="610434E2"/>
    <w:multiLevelType w:val="hybridMultilevel"/>
    <w:tmpl w:val="07C21AB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0" w15:restartNumberingAfterBreak="0">
    <w:nsid w:val="61350C13"/>
    <w:multiLevelType w:val="hybridMultilevel"/>
    <w:tmpl w:val="ED88F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1D0370F"/>
    <w:multiLevelType w:val="multilevel"/>
    <w:tmpl w:val="CC627EA2"/>
    <w:lvl w:ilvl="0">
      <w:start w:val="1"/>
      <w:numFmt w:val="decimal"/>
      <w:lvlText w:val="%1."/>
      <w:lvlJc w:val="left"/>
      <w:pPr>
        <w:ind w:left="144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5C0490A"/>
    <w:multiLevelType w:val="hybridMultilevel"/>
    <w:tmpl w:val="76BED56A"/>
    <w:lvl w:ilvl="0" w:tplc="D06EC0A4">
      <w:start w:val="1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0611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03D72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467BE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0B6DE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EB37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A0E1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8F784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4E2D4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6BC82ADA"/>
    <w:multiLevelType w:val="multilevel"/>
    <w:tmpl w:val="2D7429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DD2667C"/>
    <w:multiLevelType w:val="multilevel"/>
    <w:tmpl w:val="1138D592"/>
    <w:lvl w:ilvl="0">
      <w:start w:val="1"/>
      <w:numFmt w:val="decimal"/>
      <w:lvlText w:val="4.%1."/>
      <w:lvlJc w:val="left"/>
      <w:pPr>
        <w:ind w:left="1571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25" w15:restartNumberingAfterBreak="0">
    <w:nsid w:val="6DDA096F"/>
    <w:multiLevelType w:val="multilevel"/>
    <w:tmpl w:val="551099E2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Calibri" w:hAnsi="Calibri" w:cs="Calibri"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6" w15:restartNumberingAfterBreak="0">
    <w:nsid w:val="6E480680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7" w15:restartNumberingAfterBreak="0">
    <w:nsid w:val="6EA63609"/>
    <w:multiLevelType w:val="hybridMultilevel"/>
    <w:tmpl w:val="8C8C72B0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0E35AD"/>
    <w:multiLevelType w:val="multilevel"/>
    <w:tmpl w:val="54C689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1116BAD"/>
    <w:multiLevelType w:val="hybridMultilevel"/>
    <w:tmpl w:val="568CB49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400701B"/>
    <w:multiLevelType w:val="multilevel"/>
    <w:tmpl w:val="FB7C8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6ED2EF3"/>
    <w:multiLevelType w:val="multilevel"/>
    <w:tmpl w:val="9ADEB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F1A6372"/>
    <w:multiLevelType w:val="multilevel"/>
    <w:tmpl w:val="A4A6FA3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F303380"/>
    <w:multiLevelType w:val="multilevel"/>
    <w:tmpl w:val="44BA0056"/>
    <w:lvl w:ilvl="0">
      <w:start w:val="1"/>
      <w:numFmt w:val="decimal"/>
      <w:lvlText w:val="%1."/>
      <w:lvlJc w:val="left"/>
      <w:pPr>
        <w:ind w:left="1439" w:hanging="360"/>
      </w:pPr>
      <w:rPr>
        <w:rFonts w:cs="Tahom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55"/>
  </w:num>
  <w:num w:numId="5">
    <w:abstractNumId w:val="57"/>
  </w:num>
  <w:num w:numId="6">
    <w:abstractNumId w:val="66"/>
  </w:num>
  <w:num w:numId="7">
    <w:abstractNumId w:val="88"/>
  </w:num>
  <w:num w:numId="8">
    <w:abstractNumId w:val="102"/>
  </w:num>
  <w:num w:numId="9">
    <w:abstractNumId w:val="128"/>
  </w:num>
  <w:num w:numId="10">
    <w:abstractNumId w:val="192"/>
  </w:num>
  <w:num w:numId="11">
    <w:abstractNumId w:val="203"/>
  </w:num>
  <w:num w:numId="12">
    <w:abstractNumId w:val="174"/>
  </w:num>
  <w:num w:numId="13">
    <w:abstractNumId w:val="217"/>
  </w:num>
  <w:num w:numId="14">
    <w:abstractNumId w:val="227"/>
  </w:num>
  <w:num w:numId="15">
    <w:abstractNumId w:val="213"/>
  </w:num>
  <w:num w:numId="16">
    <w:abstractNumId w:val="229"/>
  </w:num>
  <w:num w:numId="17">
    <w:abstractNumId w:val="172"/>
  </w:num>
  <w:num w:numId="18">
    <w:abstractNumId w:val="186"/>
  </w:num>
  <w:num w:numId="19">
    <w:abstractNumId w:val="198"/>
  </w:num>
  <w:num w:numId="20">
    <w:abstractNumId w:val="215"/>
  </w:num>
  <w:num w:numId="21">
    <w:abstractNumId w:val="187"/>
  </w:num>
  <w:num w:numId="22">
    <w:abstractNumId w:val="173"/>
  </w:num>
  <w:num w:numId="23">
    <w:abstractNumId w:val="200"/>
  </w:num>
  <w:num w:numId="24">
    <w:abstractNumId w:val="159"/>
  </w:num>
  <w:num w:numId="25">
    <w:abstractNumId w:val="225"/>
  </w:num>
  <w:num w:numId="26">
    <w:abstractNumId w:val="226"/>
  </w:num>
  <w:num w:numId="27">
    <w:abstractNumId w:val="168"/>
  </w:num>
  <w:num w:numId="28">
    <w:abstractNumId w:val="202"/>
  </w:num>
  <w:num w:numId="29">
    <w:abstractNumId w:val="209"/>
  </w:num>
  <w:num w:numId="30">
    <w:abstractNumId w:val="182"/>
  </w:num>
  <w:num w:numId="31">
    <w:abstractNumId w:val="181"/>
  </w:num>
  <w:num w:numId="32">
    <w:abstractNumId w:val="166"/>
  </w:num>
  <w:num w:numId="33">
    <w:abstractNumId w:val="152"/>
  </w:num>
  <w:num w:numId="34">
    <w:abstractNumId w:val="222"/>
  </w:num>
  <w:num w:numId="35">
    <w:abstractNumId w:val="193"/>
  </w:num>
  <w:num w:numId="36">
    <w:abstractNumId w:val="199"/>
  </w:num>
  <w:num w:numId="37">
    <w:abstractNumId w:val="196"/>
  </w:num>
  <w:num w:numId="38">
    <w:abstractNumId w:val="211"/>
  </w:num>
  <w:num w:numId="39">
    <w:abstractNumId w:val="220"/>
  </w:num>
  <w:num w:numId="40">
    <w:abstractNumId w:val="180"/>
  </w:num>
  <w:num w:numId="41">
    <w:abstractNumId w:val="194"/>
  </w:num>
  <w:num w:numId="42">
    <w:abstractNumId w:val="218"/>
  </w:num>
  <w:num w:numId="43">
    <w:abstractNumId w:val="191"/>
  </w:num>
  <w:num w:numId="44">
    <w:abstractNumId w:val="185"/>
  </w:num>
  <w:num w:numId="45">
    <w:abstractNumId w:val="161"/>
  </w:num>
  <w:num w:numId="46">
    <w:abstractNumId w:val="183"/>
  </w:num>
  <w:num w:numId="47">
    <w:abstractNumId w:val="207"/>
  </w:num>
  <w:num w:numId="48">
    <w:abstractNumId w:val="208"/>
  </w:num>
  <w:num w:numId="49">
    <w:abstractNumId w:val="219"/>
  </w:num>
  <w:num w:numId="50">
    <w:abstractNumId w:val="150"/>
  </w:num>
  <w:num w:numId="51">
    <w:abstractNumId w:val="153"/>
  </w:num>
  <w:num w:numId="52">
    <w:abstractNumId w:val="195"/>
  </w:num>
  <w:num w:numId="53">
    <w:abstractNumId w:val="230"/>
  </w:num>
  <w:num w:numId="54">
    <w:abstractNumId w:val="170"/>
  </w:num>
  <w:num w:numId="55">
    <w:abstractNumId w:val="201"/>
  </w:num>
  <w:num w:numId="56">
    <w:abstractNumId w:val="221"/>
  </w:num>
  <w:num w:numId="57">
    <w:abstractNumId w:val="167"/>
  </w:num>
  <w:num w:numId="58">
    <w:abstractNumId w:val="188"/>
  </w:num>
  <w:num w:numId="59">
    <w:abstractNumId w:val="178"/>
  </w:num>
  <w:num w:numId="60">
    <w:abstractNumId w:val="164"/>
  </w:num>
  <w:num w:numId="61">
    <w:abstractNumId w:val="233"/>
  </w:num>
  <w:num w:numId="62">
    <w:abstractNumId w:val="224"/>
  </w:num>
  <w:num w:numId="63">
    <w:abstractNumId w:val="177"/>
  </w:num>
  <w:num w:numId="64">
    <w:abstractNumId w:val="228"/>
  </w:num>
  <w:num w:numId="65">
    <w:abstractNumId w:val="176"/>
  </w:num>
  <w:num w:numId="66">
    <w:abstractNumId w:val="179"/>
  </w:num>
  <w:num w:numId="67">
    <w:abstractNumId w:val="157"/>
  </w:num>
  <w:num w:numId="68">
    <w:abstractNumId w:val="151"/>
  </w:num>
  <w:num w:numId="69">
    <w:abstractNumId w:val="155"/>
  </w:num>
  <w:num w:numId="70">
    <w:abstractNumId w:val="231"/>
  </w:num>
  <w:num w:numId="71">
    <w:abstractNumId w:val="190"/>
  </w:num>
  <w:num w:numId="72">
    <w:abstractNumId w:val="149"/>
  </w:num>
  <w:num w:numId="73">
    <w:abstractNumId w:val="154"/>
  </w:num>
  <w:num w:numId="74">
    <w:abstractNumId w:val="184"/>
  </w:num>
  <w:num w:numId="75">
    <w:abstractNumId w:val="169"/>
  </w:num>
  <w:num w:numId="76">
    <w:abstractNumId w:val="232"/>
  </w:num>
  <w:num w:numId="77">
    <w:abstractNumId w:val="223"/>
  </w:num>
  <w:num w:numId="78">
    <w:abstractNumId w:val="210"/>
  </w:num>
  <w:num w:numId="79">
    <w:abstractNumId w:val="171"/>
  </w:num>
  <w:num w:numId="80">
    <w:abstractNumId w:val="165"/>
  </w:num>
  <w:num w:numId="81">
    <w:abstractNumId w:val="206"/>
  </w:num>
  <w:num w:numId="82">
    <w:abstractNumId w:val="158"/>
  </w:num>
  <w:num w:numId="83">
    <w:abstractNumId w:val="205"/>
  </w:num>
  <w:num w:numId="84">
    <w:abstractNumId w:val="163"/>
  </w:num>
  <w:num w:numId="85">
    <w:abstractNumId w:val="156"/>
  </w:num>
  <w:num w:numId="86">
    <w:abstractNumId w:val="189"/>
  </w:num>
  <w:num w:numId="87">
    <w:abstractNumId w:val="175"/>
  </w:num>
  <w:num w:numId="88">
    <w:abstractNumId w:val="216"/>
  </w:num>
  <w:num w:numId="89">
    <w:abstractNumId w:val="214"/>
  </w:num>
  <w:num w:numId="90">
    <w:abstractNumId w:val="160"/>
  </w:num>
  <w:num w:numId="9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4"/>
  </w:num>
  <w:num w:numId="95">
    <w:abstractNumId w:val="197"/>
  </w:num>
  <w:num w:numId="96">
    <w:abstractNumId w:val="8"/>
  </w:num>
  <w:num w:numId="97">
    <w:abstractNumId w:val="9"/>
  </w:num>
  <w:num w:numId="98">
    <w:abstractNumId w:val="21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2"/>
    <w:rsid w:val="00005EBA"/>
    <w:rsid w:val="00007AEE"/>
    <w:rsid w:val="00010CE9"/>
    <w:rsid w:val="000232FA"/>
    <w:rsid w:val="00025856"/>
    <w:rsid w:val="00027414"/>
    <w:rsid w:val="00032459"/>
    <w:rsid w:val="00033621"/>
    <w:rsid w:val="000515B6"/>
    <w:rsid w:val="00052384"/>
    <w:rsid w:val="00056CB7"/>
    <w:rsid w:val="000573EF"/>
    <w:rsid w:val="00064EF0"/>
    <w:rsid w:val="00074EA0"/>
    <w:rsid w:val="000751DE"/>
    <w:rsid w:val="0007607D"/>
    <w:rsid w:val="00084D1F"/>
    <w:rsid w:val="00090302"/>
    <w:rsid w:val="000A35C8"/>
    <w:rsid w:val="000A43F7"/>
    <w:rsid w:val="000A4584"/>
    <w:rsid w:val="000C0EF9"/>
    <w:rsid w:val="000C6BE4"/>
    <w:rsid w:val="000D20E9"/>
    <w:rsid w:val="000D7AF3"/>
    <w:rsid w:val="000E4415"/>
    <w:rsid w:val="000E7154"/>
    <w:rsid w:val="000F150A"/>
    <w:rsid w:val="000F22F3"/>
    <w:rsid w:val="000F2798"/>
    <w:rsid w:val="000F2C4E"/>
    <w:rsid w:val="000F6791"/>
    <w:rsid w:val="000F6D47"/>
    <w:rsid w:val="000F7720"/>
    <w:rsid w:val="00101A57"/>
    <w:rsid w:val="00106994"/>
    <w:rsid w:val="00107237"/>
    <w:rsid w:val="00111515"/>
    <w:rsid w:val="001153FC"/>
    <w:rsid w:val="00117396"/>
    <w:rsid w:val="001210B0"/>
    <w:rsid w:val="001304AD"/>
    <w:rsid w:val="00131A5F"/>
    <w:rsid w:val="00133019"/>
    <w:rsid w:val="00140893"/>
    <w:rsid w:val="001415A2"/>
    <w:rsid w:val="00143D9B"/>
    <w:rsid w:val="00145D20"/>
    <w:rsid w:val="001502A2"/>
    <w:rsid w:val="00163CB2"/>
    <w:rsid w:val="00175B27"/>
    <w:rsid w:val="00181C5A"/>
    <w:rsid w:val="00194991"/>
    <w:rsid w:val="001A0B04"/>
    <w:rsid w:val="001A11A4"/>
    <w:rsid w:val="001A2F78"/>
    <w:rsid w:val="001B0706"/>
    <w:rsid w:val="001B0E16"/>
    <w:rsid w:val="001D03A9"/>
    <w:rsid w:val="001D1C64"/>
    <w:rsid w:val="001E0EB8"/>
    <w:rsid w:val="001E63FD"/>
    <w:rsid w:val="001E73E4"/>
    <w:rsid w:val="001E79BB"/>
    <w:rsid w:val="001F1E53"/>
    <w:rsid w:val="001F45D5"/>
    <w:rsid w:val="002057F3"/>
    <w:rsid w:val="0020709B"/>
    <w:rsid w:val="0020770E"/>
    <w:rsid w:val="00210AB8"/>
    <w:rsid w:val="00211F21"/>
    <w:rsid w:val="00226D4B"/>
    <w:rsid w:val="00236654"/>
    <w:rsid w:val="0023789D"/>
    <w:rsid w:val="00245612"/>
    <w:rsid w:val="00260EB7"/>
    <w:rsid w:val="002632E7"/>
    <w:rsid w:val="00270667"/>
    <w:rsid w:val="00271A48"/>
    <w:rsid w:val="00273320"/>
    <w:rsid w:val="00274BC4"/>
    <w:rsid w:val="00275D11"/>
    <w:rsid w:val="00281E3B"/>
    <w:rsid w:val="00281E85"/>
    <w:rsid w:val="00285D6D"/>
    <w:rsid w:val="00292928"/>
    <w:rsid w:val="00293623"/>
    <w:rsid w:val="00296B8D"/>
    <w:rsid w:val="002A1A7C"/>
    <w:rsid w:val="002A68F7"/>
    <w:rsid w:val="002B2F49"/>
    <w:rsid w:val="002B5D21"/>
    <w:rsid w:val="002C227E"/>
    <w:rsid w:val="002C35F0"/>
    <w:rsid w:val="002D2614"/>
    <w:rsid w:val="002D4047"/>
    <w:rsid w:val="002D52A7"/>
    <w:rsid w:val="002E6CD9"/>
    <w:rsid w:val="002F5609"/>
    <w:rsid w:val="002F58E3"/>
    <w:rsid w:val="002F5C34"/>
    <w:rsid w:val="003034BB"/>
    <w:rsid w:val="00304F9A"/>
    <w:rsid w:val="003120FB"/>
    <w:rsid w:val="00315CC1"/>
    <w:rsid w:val="003210CA"/>
    <w:rsid w:val="003305F8"/>
    <w:rsid w:val="00330F94"/>
    <w:rsid w:val="00332F07"/>
    <w:rsid w:val="003416CD"/>
    <w:rsid w:val="00346414"/>
    <w:rsid w:val="00346453"/>
    <w:rsid w:val="00352F62"/>
    <w:rsid w:val="00362B0F"/>
    <w:rsid w:val="003653DB"/>
    <w:rsid w:val="003708B5"/>
    <w:rsid w:val="003713E0"/>
    <w:rsid w:val="003737B7"/>
    <w:rsid w:val="00384FED"/>
    <w:rsid w:val="003A0D9A"/>
    <w:rsid w:val="003B08E0"/>
    <w:rsid w:val="003D1ECF"/>
    <w:rsid w:val="003D1FA0"/>
    <w:rsid w:val="003D26B3"/>
    <w:rsid w:val="003D525A"/>
    <w:rsid w:val="003E6B82"/>
    <w:rsid w:val="003F1BCA"/>
    <w:rsid w:val="003F1DFD"/>
    <w:rsid w:val="003F4E78"/>
    <w:rsid w:val="003F5FF7"/>
    <w:rsid w:val="003F70E7"/>
    <w:rsid w:val="003F7930"/>
    <w:rsid w:val="00406C28"/>
    <w:rsid w:val="00415286"/>
    <w:rsid w:val="004164E1"/>
    <w:rsid w:val="0042652B"/>
    <w:rsid w:val="00430751"/>
    <w:rsid w:val="004321CB"/>
    <w:rsid w:val="00433EB3"/>
    <w:rsid w:val="00440F5A"/>
    <w:rsid w:val="00447D58"/>
    <w:rsid w:val="0045785F"/>
    <w:rsid w:val="004578A0"/>
    <w:rsid w:val="00462815"/>
    <w:rsid w:val="004676D1"/>
    <w:rsid w:val="00470899"/>
    <w:rsid w:val="00470F65"/>
    <w:rsid w:val="00476F21"/>
    <w:rsid w:val="00480568"/>
    <w:rsid w:val="00480DF5"/>
    <w:rsid w:val="0049072E"/>
    <w:rsid w:val="004B0465"/>
    <w:rsid w:val="004B050E"/>
    <w:rsid w:val="004B5076"/>
    <w:rsid w:val="004B69DC"/>
    <w:rsid w:val="004C3C31"/>
    <w:rsid w:val="004C71E2"/>
    <w:rsid w:val="004D0305"/>
    <w:rsid w:val="004D04C4"/>
    <w:rsid w:val="004D6D66"/>
    <w:rsid w:val="004E3EA3"/>
    <w:rsid w:val="004E498B"/>
    <w:rsid w:val="004E5A25"/>
    <w:rsid w:val="004F51D4"/>
    <w:rsid w:val="004F64F1"/>
    <w:rsid w:val="00503F4A"/>
    <w:rsid w:val="00507769"/>
    <w:rsid w:val="005105B5"/>
    <w:rsid w:val="0051120B"/>
    <w:rsid w:val="005158FD"/>
    <w:rsid w:val="00521BDE"/>
    <w:rsid w:val="00522BEE"/>
    <w:rsid w:val="00531992"/>
    <w:rsid w:val="005347E3"/>
    <w:rsid w:val="00537BBB"/>
    <w:rsid w:val="0054145A"/>
    <w:rsid w:val="0054275A"/>
    <w:rsid w:val="0054310A"/>
    <w:rsid w:val="00546378"/>
    <w:rsid w:val="005619CA"/>
    <w:rsid w:val="005703F3"/>
    <w:rsid w:val="005714F1"/>
    <w:rsid w:val="00573E6C"/>
    <w:rsid w:val="00577784"/>
    <w:rsid w:val="00580203"/>
    <w:rsid w:val="00581CCD"/>
    <w:rsid w:val="00582CDD"/>
    <w:rsid w:val="00584F62"/>
    <w:rsid w:val="00585D18"/>
    <w:rsid w:val="005924D7"/>
    <w:rsid w:val="00596B1D"/>
    <w:rsid w:val="005B2C42"/>
    <w:rsid w:val="005D130B"/>
    <w:rsid w:val="005D4000"/>
    <w:rsid w:val="005D41B3"/>
    <w:rsid w:val="005E00F7"/>
    <w:rsid w:val="005E00FD"/>
    <w:rsid w:val="005E3062"/>
    <w:rsid w:val="005E7DFC"/>
    <w:rsid w:val="006001E4"/>
    <w:rsid w:val="006142AA"/>
    <w:rsid w:val="00614520"/>
    <w:rsid w:val="00614784"/>
    <w:rsid w:val="00620C21"/>
    <w:rsid w:val="00622595"/>
    <w:rsid w:val="00627712"/>
    <w:rsid w:val="00634DEC"/>
    <w:rsid w:val="0063662E"/>
    <w:rsid w:val="006432C5"/>
    <w:rsid w:val="00645E21"/>
    <w:rsid w:val="006762AA"/>
    <w:rsid w:val="00696E6E"/>
    <w:rsid w:val="006A0EAE"/>
    <w:rsid w:val="006A3F35"/>
    <w:rsid w:val="006A467B"/>
    <w:rsid w:val="006A4894"/>
    <w:rsid w:val="006B104A"/>
    <w:rsid w:val="006B37EE"/>
    <w:rsid w:val="006D018D"/>
    <w:rsid w:val="006D3F06"/>
    <w:rsid w:val="006D49F4"/>
    <w:rsid w:val="006D6371"/>
    <w:rsid w:val="006D6FEA"/>
    <w:rsid w:val="006D7FE8"/>
    <w:rsid w:val="006E1630"/>
    <w:rsid w:val="006E17AD"/>
    <w:rsid w:val="006E27EF"/>
    <w:rsid w:val="006E3E8B"/>
    <w:rsid w:val="006E40AE"/>
    <w:rsid w:val="006F50F6"/>
    <w:rsid w:val="007002A9"/>
    <w:rsid w:val="0070159C"/>
    <w:rsid w:val="007016C4"/>
    <w:rsid w:val="007033FA"/>
    <w:rsid w:val="00705B0B"/>
    <w:rsid w:val="0071041C"/>
    <w:rsid w:val="007165FC"/>
    <w:rsid w:val="007223E0"/>
    <w:rsid w:val="0073779B"/>
    <w:rsid w:val="007409BD"/>
    <w:rsid w:val="00741881"/>
    <w:rsid w:val="00741FC8"/>
    <w:rsid w:val="0074329F"/>
    <w:rsid w:val="00750284"/>
    <w:rsid w:val="00751136"/>
    <w:rsid w:val="00766E51"/>
    <w:rsid w:val="00776358"/>
    <w:rsid w:val="0078038C"/>
    <w:rsid w:val="00782A36"/>
    <w:rsid w:val="00785E6C"/>
    <w:rsid w:val="007870EC"/>
    <w:rsid w:val="00793C93"/>
    <w:rsid w:val="00796D61"/>
    <w:rsid w:val="00797362"/>
    <w:rsid w:val="007A4902"/>
    <w:rsid w:val="007B2E16"/>
    <w:rsid w:val="007C13E8"/>
    <w:rsid w:val="007C1FE1"/>
    <w:rsid w:val="007C2AC1"/>
    <w:rsid w:val="007C4724"/>
    <w:rsid w:val="007C60A0"/>
    <w:rsid w:val="007D0133"/>
    <w:rsid w:val="007D4694"/>
    <w:rsid w:val="007D4EEC"/>
    <w:rsid w:val="007D670D"/>
    <w:rsid w:val="007F02DD"/>
    <w:rsid w:val="007F0482"/>
    <w:rsid w:val="007F744E"/>
    <w:rsid w:val="008036D8"/>
    <w:rsid w:val="0081513D"/>
    <w:rsid w:val="00815E6D"/>
    <w:rsid w:val="00820491"/>
    <w:rsid w:val="00820F3D"/>
    <w:rsid w:val="00822132"/>
    <w:rsid w:val="0082276D"/>
    <w:rsid w:val="008239E4"/>
    <w:rsid w:val="008264EA"/>
    <w:rsid w:val="00826645"/>
    <w:rsid w:val="00833603"/>
    <w:rsid w:val="00834572"/>
    <w:rsid w:val="00837120"/>
    <w:rsid w:val="00841D78"/>
    <w:rsid w:val="00856C61"/>
    <w:rsid w:val="00857CE2"/>
    <w:rsid w:val="00871494"/>
    <w:rsid w:val="0087208C"/>
    <w:rsid w:val="00873FD9"/>
    <w:rsid w:val="00880E0A"/>
    <w:rsid w:val="008836A9"/>
    <w:rsid w:val="00896F87"/>
    <w:rsid w:val="00897B71"/>
    <w:rsid w:val="00897E4E"/>
    <w:rsid w:val="008A3C11"/>
    <w:rsid w:val="008A596B"/>
    <w:rsid w:val="008A7485"/>
    <w:rsid w:val="008B356E"/>
    <w:rsid w:val="008B4027"/>
    <w:rsid w:val="008C3618"/>
    <w:rsid w:val="008C7B71"/>
    <w:rsid w:val="008D2583"/>
    <w:rsid w:val="008D6CB3"/>
    <w:rsid w:val="008F4C8F"/>
    <w:rsid w:val="00900EED"/>
    <w:rsid w:val="00905371"/>
    <w:rsid w:val="00912194"/>
    <w:rsid w:val="0091575D"/>
    <w:rsid w:val="00922882"/>
    <w:rsid w:val="0092288D"/>
    <w:rsid w:val="009230BC"/>
    <w:rsid w:val="00926570"/>
    <w:rsid w:val="009379FB"/>
    <w:rsid w:val="00940F25"/>
    <w:rsid w:val="009413D1"/>
    <w:rsid w:val="00943E2E"/>
    <w:rsid w:val="00954217"/>
    <w:rsid w:val="00960C06"/>
    <w:rsid w:val="009638C0"/>
    <w:rsid w:val="00966500"/>
    <w:rsid w:val="009741D6"/>
    <w:rsid w:val="009760BF"/>
    <w:rsid w:val="009B682C"/>
    <w:rsid w:val="009B7AC6"/>
    <w:rsid w:val="009D582E"/>
    <w:rsid w:val="009D59B2"/>
    <w:rsid w:val="009E20E9"/>
    <w:rsid w:val="009F2CE9"/>
    <w:rsid w:val="009F59A3"/>
    <w:rsid w:val="009F701B"/>
    <w:rsid w:val="00A01B73"/>
    <w:rsid w:val="00A03BED"/>
    <w:rsid w:val="00A143A8"/>
    <w:rsid w:val="00A156F5"/>
    <w:rsid w:val="00A209F9"/>
    <w:rsid w:val="00A25EDC"/>
    <w:rsid w:val="00A330A9"/>
    <w:rsid w:val="00A37612"/>
    <w:rsid w:val="00A452B4"/>
    <w:rsid w:val="00A47B37"/>
    <w:rsid w:val="00A56DDC"/>
    <w:rsid w:val="00A575AF"/>
    <w:rsid w:val="00A578C6"/>
    <w:rsid w:val="00A60924"/>
    <w:rsid w:val="00A60C1B"/>
    <w:rsid w:val="00A60D24"/>
    <w:rsid w:val="00A6369C"/>
    <w:rsid w:val="00A70D41"/>
    <w:rsid w:val="00A73B2F"/>
    <w:rsid w:val="00A768BE"/>
    <w:rsid w:val="00A8601E"/>
    <w:rsid w:val="00A86605"/>
    <w:rsid w:val="00A8692F"/>
    <w:rsid w:val="00A87145"/>
    <w:rsid w:val="00A96937"/>
    <w:rsid w:val="00AA39FE"/>
    <w:rsid w:val="00AA4F33"/>
    <w:rsid w:val="00AB3E1D"/>
    <w:rsid w:val="00AB6272"/>
    <w:rsid w:val="00AC2CA4"/>
    <w:rsid w:val="00AC6E7A"/>
    <w:rsid w:val="00AD1204"/>
    <w:rsid w:val="00AD6CAD"/>
    <w:rsid w:val="00AE07F4"/>
    <w:rsid w:val="00AE1A4C"/>
    <w:rsid w:val="00AE4D27"/>
    <w:rsid w:val="00AE5BE5"/>
    <w:rsid w:val="00AE6488"/>
    <w:rsid w:val="00AE7C89"/>
    <w:rsid w:val="00AF1E57"/>
    <w:rsid w:val="00B1238D"/>
    <w:rsid w:val="00B12395"/>
    <w:rsid w:val="00B14942"/>
    <w:rsid w:val="00B161B0"/>
    <w:rsid w:val="00B259A4"/>
    <w:rsid w:val="00B27CAE"/>
    <w:rsid w:val="00B3306F"/>
    <w:rsid w:val="00B344D4"/>
    <w:rsid w:val="00B43FC7"/>
    <w:rsid w:val="00B53C27"/>
    <w:rsid w:val="00B63B1B"/>
    <w:rsid w:val="00B6536E"/>
    <w:rsid w:val="00B65F25"/>
    <w:rsid w:val="00B74CAD"/>
    <w:rsid w:val="00B84682"/>
    <w:rsid w:val="00B858CC"/>
    <w:rsid w:val="00B85BC9"/>
    <w:rsid w:val="00B94D06"/>
    <w:rsid w:val="00BA3BFB"/>
    <w:rsid w:val="00BA4EC2"/>
    <w:rsid w:val="00BA64A7"/>
    <w:rsid w:val="00BB54E8"/>
    <w:rsid w:val="00BB7F88"/>
    <w:rsid w:val="00BC7C37"/>
    <w:rsid w:val="00BD1E82"/>
    <w:rsid w:val="00BD1F5E"/>
    <w:rsid w:val="00BD3176"/>
    <w:rsid w:val="00BE304C"/>
    <w:rsid w:val="00BE6A13"/>
    <w:rsid w:val="00BF0C66"/>
    <w:rsid w:val="00BF2A9A"/>
    <w:rsid w:val="00BF4C37"/>
    <w:rsid w:val="00C0195B"/>
    <w:rsid w:val="00C03DB0"/>
    <w:rsid w:val="00C072DD"/>
    <w:rsid w:val="00C155D5"/>
    <w:rsid w:val="00C15859"/>
    <w:rsid w:val="00C20D74"/>
    <w:rsid w:val="00C300E6"/>
    <w:rsid w:val="00C30406"/>
    <w:rsid w:val="00C3262D"/>
    <w:rsid w:val="00C343B5"/>
    <w:rsid w:val="00C421CE"/>
    <w:rsid w:val="00C43FAA"/>
    <w:rsid w:val="00C44CE4"/>
    <w:rsid w:val="00C5265F"/>
    <w:rsid w:val="00C54660"/>
    <w:rsid w:val="00C56B29"/>
    <w:rsid w:val="00C675E9"/>
    <w:rsid w:val="00C708C6"/>
    <w:rsid w:val="00C70BF0"/>
    <w:rsid w:val="00C726ED"/>
    <w:rsid w:val="00C86A73"/>
    <w:rsid w:val="00C86E94"/>
    <w:rsid w:val="00C9250E"/>
    <w:rsid w:val="00C94403"/>
    <w:rsid w:val="00C945EB"/>
    <w:rsid w:val="00CA3FE2"/>
    <w:rsid w:val="00CC0C65"/>
    <w:rsid w:val="00CC5FE2"/>
    <w:rsid w:val="00CC7C95"/>
    <w:rsid w:val="00CD1CFA"/>
    <w:rsid w:val="00CD243E"/>
    <w:rsid w:val="00CD7ED1"/>
    <w:rsid w:val="00CE499A"/>
    <w:rsid w:val="00CE7DE3"/>
    <w:rsid w:val="00CF027B"/>
    <w:rsid w:val="00CF03C4"/>
    <w:rsid w:val="00CF13DC"/>
    <w:rsid w:val="00D054EF"/>
    <w:rsid w:val="00D27A4E"/>
    <w:rsid w:val="00D322A0"/>
    <w:rsid w:val="00D32BAC"/>
    <w:rsid w:val="00D360D6"/>
    <w:rsid w:val="00D4111B"/>
    <w:rsid w:val="00D47B54"/>
    <w:rsid w:val="00D60914"/>
    <w:rsid w:val="00D626B4"/>
    <w:rsid w:val="00D64EE3"/>
    <w:rsid w:val="00D70418"/>
    <w:rsid w:val="00D71203"/>
    <w:rsid w:val="00D71E16"/>
    <w:rsid w:val="00D75036"/>
    <w:rsid w:val="00DA2C9B"/>
    <w:rsid w:val="00DB0FDF"/>
    <w:rsid w:val="00DB1866"/>
    <w:rsid w:val="00DB3D3B"/>
    <w:rsid w:val="00DD1D24"/>
    <w:rsid w:val="00DD2BC1"/>
    <w:rsid w:val="00DD60D5"/>
    <w:rsid w:val="00DD6924"/>
    <w:rsid w:val="00DE24D5"/>
    <w:rsid w:val="00DE272E"/>
    <w:rsid w:val="00DF3CFC"/>
    <w:rsid w:val="00DF7F65"/>
    <w:rsid w:val="00E11269"/>
    <w:rsid w:val="00E20E39"/>
    <w:rsid w:val="00E23CF4"/>
    <w:rsid w:val="00E23F3B"/>
    <w:rsid w:val="00E356A3"/>
    <w:rsid w:val="00E357A0"/>
    <w:rsid w:val="00E438D2"/>
    <w:rsid w:val="00E451C8"/>
    <w:rsid w:val="00E463E4"/>
    <w:rsid w:val="00E56465"/>
    <w:rsid w:val="00E565F4"/>
    <w:rsid w:val="00E61AF4"/>
    <w:rsid w:val="00E661A2"/>
    <w:rsid w:val="00E71C71"/>
    <w:rsid w:val="00E7472B"/>
    <w:rsid w:val="00E8336D"/>
    <w:rsid w:val="00E84FE5"/>
    <w:rsid w:val="00E95177"/>
    <w:rsid w:val="00E959A1"/>
    <w:rsid w:val="00EA00F6"/>
    <w:rsid w:val="00EA6FC9"/>
    <w:rsid w:val="00EA738F"/>
    <w:rsid w:val="00EB3702"/>
    <w:rsid w:val="00EC1377"/>
    <w:rsid w:val="00EC59D3"/>
    <w:rsid w:val="00EC59EF"/>
    <w:rsid w:val="00ED0C1D"/>
    <w:rsid w:val="00ED2226"/>
    <w:rsid w:val="00ED4370"/>
    <w:rsid w:val="00ED43F1"/>
    <w:rsid w:val="00ED56A1"/>
    <w:rsid w:val="00ED6AA3"/>
    <w:rsid w:val="00EE0888"/>
    <w:rsid w:val="00EE0CF3"/>
    <w:rsid w:val="00EE224A"/>
    <w:rsid w:val="00EE4C29"/>
    <w:rsid w:val="00EE57EE"/>
    <w:rsid w:val="00EF4220"/>
    <w:rsid w:val="00EF4240"/>
    <w:rsid w:val="00F0122F"/>
    <w:rsid w:val="00F01C1B"/>
    <w:rsid w:val="00F02D2F"/>
    <w:rsid w:val="00F048B4"/>
    <w:rsid w:val="00F05341"/>
    <w:rsid w:val="00F20172"/>
    <w:rsid w:val="00F20D42"/>
    <w:rsid w:val="00F23DCB"/>
    <w:rsid w:val="00F33908"/>
    <w:rsid w:val="00F35BC5"/>
    <w:rsid w:val="00F46170"/>
    <w:rsid w:val="00F61674"/>
    <w:rsid w:val="00F6306D"/>
    <w:rsid w:val="00F63266"/>
    <w:rsid w:val="00F64837"/>
    <w:rsid w:val="00F7782A"/>
    <w:rsid w:val="00F83DF7"/>
    <w:rsid w:val="00FA1983"/>
    <w:rsid w:val="00FA3641"/>
    <w:rsid w:val="00FA6800"/>
    <w:rsid w:val="00FB14BC"/>
    <w:rsid w:val="00FB152E"/>
    <w:rsid w:val="00FC5552"/>
    <w:rsid w:val="00FD12BF"/>
    <w:rsid w:val="00FD3BF5"/>
    <w:rsid w:val="00FD506D"/>
    <w:rsid w:val="00FE50F1"/>
    <w:rsid w:val="00FE631B"/>
    <w:rsid w:val="00FE7CB0"/>
    <w:rsid w:val="00FF3340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CD2981"/>
  <w15:docId w15:val="{25626901-0EDA-4E17-8FCE-B69EB24F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EA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1">
    <w:name w:val="heading 1"/>
    <w:aliases w:val="NCL Nagłówek 1"/>
    <w:next w:val="Normalny"/>
    <w:qFormat/>
    <w:pPr>
      <w:keepNext/>
      <w:keepLines/>
      <w:numPr>
        <w:numId w:val="1"/>
      </w:numPr>
      <w:suppressAutoHyphens/>
      <w:spacing w:after="9"/>
      <w:jc w:val="both"/>
      <w:outlineLvl w:val="0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2">
    <w:name w:val="heading 2"/>
    <w:aliases w:val="NCL Nagłówek 2"/>
    <w:next w:val="Normalny"/>
    <w:qFormat/>
    <w:pPr>
      <w:keepNext/>
      <w:keepLines/>
      <w:numPr>
        <w:ilvl w:val="1"/>
        <w:numId w:val="1"/>
      </w:numPr>
      <w:suppressAutoHyphens/>
      <w:spacing w:line="252" w:lineRule="auto"/>
      <w:jc w:val="center"/>
      <w:outlineLvl w:val="1"/>
    </w:pPr>
    <w:rPr>
      <w:rFonts w:ascii="Calibri" w:eastAsia="Calibri" w:hAnsi="Calibri" w:cs="Calibri"/>
      <w:color w:val="000000"/>
      <w:sz w:val="30"/>
      <w:szCs w:val="22"/>
      <w:lang w:eastAsia="ar-SA"/>
    </w:rPr>
  </w:style>
  <w:style w:type="paragraph" w:styleId="Nagwek3">
    <w:name w:val="heading 3"/>
    <w:next w:val="Normalny"/>
    <w:qFormat/>
    <w:pPr>
      <w:keepNext/>
      <w:keepLines/>
      <w:numPr>
        <w:ilvl w:val="2"/>
        <w:numId w:val="1"/>
      </w:numPr>
      <w:suppressAutoHyphens/>
      <w:spacing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szCs w:val="22"/>
      <w:lang w:eastAsia="ar-SA"/>
    </w:rPr>
  </w:style>
  <w:style w:type="paragraph" w:styleId="Nagwek4">
    <w:name w:val="heading 4"/>
    <w:next w:val="Normalny"/>
    <w:qFormat/>
    <w:pPr>
      <w:keepNext/>
      <w:keepLines/>
      <w:numPr>
        <w:ilvl w:val="3"/>
        <w:numId w:val="1"/>
      </w:numPr>
      <w:suppressAutoHyphens/>
      <w:spacing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5">
    <w:name w:val="heading 5"/>
    <w:next w:val="Normalny"/>
    <w:qFormat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6">
    <w:name w:val="heading 6"/>
    <w:next w:val="Normalny"/>
    <w:qFormat/>
    <w:pPr>
      <w:keepNext/>
      <w:keepLines/>
      <w:numPr>
        <w:ilvl w:val="5"/>
        <w:numId w:val="1"/>
      </w:numPr>
      <w:suppressAutoHyphens/>
      <w:spacing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szCs w:val="22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340" w:hanging="227"/>
      <w:jc w:val="center"/>
      <w:outlineLvl w:val="6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227" w:hanging="227"/>
      <w:jc w:val="center"/>
      <w:outlineLvl w:val="7"/>
    </w:pPr>
    <w:rPr>
      <w:rFonts w:ascii="Arial" w:eastAsia="Times New Roman" w:hAnsi="Arial" w:cs="Arial"/>
      <w:b/>
      <w:bCs/>
      <w:color w:val="auto"/>
      <w:w w:val="89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0" w:firstLine="698"/>
      <w:outlineLvl w:val="8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  <w:rPr>
      <w:color w:val="auto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3z0">
    <w:name w:val="WW8Num3z0"/>
    <w:rPr>
      <w:rFonts w:ascii="Calibri" w:hAnsi="Calibri" w:cs="Calibri"/>
      <w:b w:val="0"/>
      <w:bCs/>
      <w:w w:val="100"/>
      <w:sz w:val="22"/>
      <w:szCs w:val="22"/>
      <w:lang w:val="pl-PL"/>
    </w:rPr>
  </w:style>
  <w:style w:type="character" w:customStyle="1" w:styleId="WW8Num4z0">
    <w:name w:val="WW8Num4z0"/>
    <w:rPr>
      <w:rFonts w:ascii="Calibri" w:hAnsi="Calibri" w:cs="Arial" w:hint="default"/>
      <w:sz w:val="18"/>
      <w:szCs w:val="18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Symbol" w:eastAsia="Arial" w:hAnsi="Symbol" w:cs="Symbol" w:hint="default"/>
      <w:sz w:val="22"/>
      <w:szCs w:val="22"/>
      <w:lang w:val="pl-PL"/>
    </w:rPr>
  </w:style>
  <w:style w:type="character" w:customStyle="1" w:styleId="WW8Num7z0">
    <w:name w:val="WW8Num7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eastAsia="hi-IN" w:bidi="hi-IN"/>
    </w:rPr>
  </w:style>
  <w:style w:type="character" w:customStyle="1" w:styleId="WW8Num8z0">
    <w:name w:val="WW8Num8z0"/>
    <w:rPr>
      <w:b/>
      <w:bCs/>
      <w:color w:val="auto"/>
    </w:rPr>
  </w:style>
  <w:style w:type="character" w:customStyle="1" w:styleId="WW8Num9z0">
    <w:name w:val="WW8Num9z0"/>
    <w:rPr>
      <w:rFonts w:cs="Calibri" w:hint="default"/>
      <w:b/>
      <w:bCs/>
    </w:rPr>
  </w:style>
  <w:style w:type="character" w:customStyle="1" w:styleId="WW8Num9z1">
    <w:name w:val="WW8Num9z1"/>
    <w:rPr>
      <w:rFonts w:ascii="Calibri" w:eastAsia="Andale Sans UI" w:hAnsi="Calibri" w:cs="Calibri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Arial" w:hAnsi="Calibri" w:cs="Calibri"/>
      <w:sz w:val="22"/>
      <w:szCs w:val="22"/>
    </w:rPr>
  </w:style>
  <w:style w:type="character" w:customStyle="1" w:styleId="WW8Num11z0">
    <w:name w:val="WW8Num11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z0">
    <w:name w:val="WW8Num12z0"/>
    <w:rPr>
      <w:rFonts w:cs="Calibri" w:hint="default"/>
      <w:b/>
      <w:bCs/>
      <w:color w:val="auto"/>
      <w:kern w:val="1"/>
    </w:rPr>
  </w:style>
  <w:style w:type="character" w:customStyle="1" w:styleId="WW8Num13z0">
    <w:name w:val="WW8Num13z0"/>
    <w:rPr>
      <w:rFonts w:eastAsia="Andale Sans UI"/>
      <w:sz w:val="22"/>
      <w:szCs w:val="22"/>
    </w:rPr>
  </w:style>
  <w:style w:type="character" w:customStyle="1" w:styleId="WW8Num14z0">
    <w:name w:val="WW8Num1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5z0">
    <w:name w:val="WW8Num15z0"/>
    <w:rPr>
      <w:rFonts w:ascii="Symbol" w:hAnsi="Symbol" w:cs="Symbol" w:hint="default"/>
      <w:b/>
      <w:bCs/>
      <w:color w:val="auto"/>
      <w:kern w:val="1"/>
      <w:lang w:eastAsia="hi-IN" w:bidi="hi-IN"/>
    </w:rPr>
  </w:style>
  <w:style w:type="character" w:customStyle="1" w:styleId="WW8Num16z0">
    <w:name w:val="WW8Num16z0"/>
    <w:rPr>
      <w:rFonts w:eastAsia="Andale Sans UI" w:cs="Calibri"/>
      <w:shd w:val="clear" w:color="auto" w:fill="FF9999"/>
    </w:rPr>
  </w:style>
  <w:style w:type="character" w:customStyle="1" w:styleId="WW8Num17z0">
    <w:name w:val="WW8Num17z0"/>
    <w:rPr>
      <w:b/>
      <w:bCs/>
      <w:color w:val="auto"/>
      <w:sz w:val="22"/>
    </w:rPr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8z0">
    <w:name w:val="WW8Num18z0"/>
    <w:rPr>
      <w:rFonts w:eastAsia="Calibri" w:cs="Calibri"/>
      <w:b/>
      <w:bCs/>
      <w:color w:val="auto"/>
      <w:kern w:val="1"/>
    </w:rPr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 w:hint="default"/>
      <w:b/>
      <w:bCs/>
      <w:sz w:val="22"/>
      <w:szCs w:val="22"/>
    </w:rPr>
  </w:style>
  <w:style w:type="character" w:customStyle="1" w:styleId="WW8Num21z0">
    <w:name w:val="WW8Num21z0"/>
    <w:rPr>
      <w:rFonts w:eastAsia="Calibri" w:cs="OpenSymbol"/>
      <w:color w:val="auto"/>
      <w:kern w:val="1"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OpenSymbol"/>
      <w:color w:val="0070C0"/>
      <w:sz w:val="22"/>
      <w:szCs w:val="22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Andale Sans U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4z0">
    <w:name w:val="WW8Num24z0"/>
    <w:rPr>
      <w:rFonts w:ascii="Symbol" w:eastAsia="Calibri" w:hAnsi="Symbol" w:cs="Times New Roman"/>
      <w:sz w:val="22"/>
      <w:szCs w:val="22"/>
    </w:rPr>
  </w:style>
  <w:style w:type="character" w:customStyle="1" w:styleId="WW8Num25z0">
    <w:name w:val="WW8Num25z0"/>
    <w:rPr>
      <w:rFonts w:ascii="Symbol" w:eastAsia="Andale Sans UI" w:hAnsi="Symbol" w:cs="Symbol" w:hint="default"/>
      <w:b/>
      <w:bCs/>
      <w:color w:val="auto"/>
      <w:kern w:val="1"/>
    </w:rPr>
  </w:style>
  <w:style w:type="character" w:customStyle="1" w:styleId="WW8Num26z0">
    <w:name w:val="WW8Num26z0"/>
    <w:rPr>
      <w:rFonts w:ascii="Symbol" w:eastAsia="Arial" w:hAnsi="Symbol" w:cs="Symbol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8z0">
    <w:name w:val="WW8Num28z0"/>
    <w:rPr>
      <w:rFonts w:eastAsia="SimSun"/>
      <w:color w:val="auto"/>
      <w:kern w:val="1"/>
      <w:lang w:eastAsia="hi-IN" w:bidi="hi-IN"/>
    </w:rPr>
  </w:style>
  <w:style w:type="character" w:customStyle="1" w:styleId="WW8Num29z0">
    <w:name w:val="WW8Num29z0"/>
    <w:rPr>
      <w:rFonts w:ascii="Times New Roman" w:eastAsia="SimSun" w:hAnsi="Times New Roman" w:cs="Symbol"/>
      <w:b/>
      <w:bCs/>
      <w:color w:val="0070C0"/>
      <w:kern w:val="1"/>
      <w:sz w:val="22"/>
      <w:szCs w:val="22"/>
      <w:lang w:eastAsia="hi-IN" w:bidi="hi-IN"/>
    </w:rPr>
  </w:style>
  <w:style w:type="character" w:customStyle="1" w:styleId="WW8Num30z0">
    <w:name w:val="WW8Num30z0"/>
    <w:rPr>
      <w:rFonts w:ascii="Symbol" w:eastAsia="SimSun" w:hAnsi="Symbol" w:cs="Symbol" w:hint="default"/>
      <w:b/>
      <w:bCs/>
      <w:color w:val="000000"/>
      <w:kern w:val="1"/>
      <w:sz w:val="24"/>
      <w:szCs w:val="24"/>
      <w:lang w:eastAsia="hi-IN" w:bidi="hi-IN"/>
    </w:rPr>
  </w:style>
  <w:style w:type="character" w:customStyle="1" w:styleId="WW8Num31z0">
    <w:name w:val="WW8Num31z0"/>
    <w:rPr>
      <w:rFonts w:ascii="Calibri" w:eastAsia="Calibri" w:hAnsi="Calibri" w:cs="Calibri"/>
      <w:b/>
      <w:color w:val="auto"/>
      <w:sz w:val="22"/>
      <w:szCs w:val="22"/>
      <w:lang w:val="pl-PL"/>
    </w:rPr>
  </w:style>
  <w:style w:type="character" w:customStyle="1" w:styleId="WW8Num32z0">
    <w:name w:val="WW8Num32z0"/>
    <w:rPr>
      <w:rFonts w:ascii="Symbol" w:hAnsi="Symbol" w:cs="Symbol" w:hint="default"/>
      <w:b/>
      <w:color w:val="auto"/>
      <w:kern w:val="1"/>
      <w:sz w:val="22"/>
      <w:lang w:val="pl-PL"/>
    </w:rPr>
  </w:style>
  <w:style w:type="character" w:customStyle="1" w:styleId="WW8Num33z0">
    <w:name w:val="WW8Num33z0"/>
    <w:rPr>
      <w:b/>
      <w:color w:val="auto"/>
      <w:sz w:val="22"/>
      <w:lang w:val="pl-PL"/>
    </w:rPr>
  </w:style>
  <w:style w:type="character" w:customStyle="1" w:styleId="WW8Num34z0">
    <w:name w:val="WW8Num34z0"/>
    <w:rPr>
      <w:rFonts w:ascii="Calibri" w:eastAsia="SimSun" w:hAnsi="Calibri" w:cs="Calibri"/>
      <w:b/>
      <w:bCs/>
      <w:color w:val="auto"/>
      <w:kern w:val="1"/>
      <w:sz w:val="22"/>
      <w:szCs w:val="24"/>
      <w:lang w:eastAsia="hi-IN" w:bidi="hi-IN"/>
    </w:rPr>
  </w:style>
  <w:style w:type="character" w:customStyle="1" w:styleId="WW8Num35z0">
    <w:name w:val="WW8Num35z0"/>
    <w:rPr>
      <w:rFonts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7z0">
    <w:name w:val="WW8Num37z0"/>
    <w:rPr>
      <w:rFonts w:eastAsia="SimSun" w:cs="Calibri"/>
      <w:b/>
      <w:color w:val="auto"/>
      <w:kern w:val="1"/>
      <w:shd w:val="clear" w:color="auto" w:fill="FF9999"/>
      <w:lang w:eastAsia="hi-IN" w:bidi="hi-IN"/>
    </w:rPr>
  </w:style>
  <w:style w:type="character" w:customStyle="1" w:styleId="WW8Num38z0">
    <w:name w:val="WW8Num38z0"/>
    <w:rPr>
      <w:rFonts w:ascii="Symbol" w:eastAsia="SimSun" w:hAnsi="Symbol" w:cs="Symbol"/>
      <w:b/>
      <w:color w:val="000000"/>
      <w:sz w:val="24"/>
      <w:lang w:val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SimSun" w:cs="Calibri"/>
      <w:b/>
      <w:color w:val="auto"/>
      <w:kern w:val="1"/>
      <w:sz w:val="24"/>
      <w:szCs w:val="24"/>
      <w:lang w:eastAsia="hi-IN" w:bidi="hi-I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40z0">
    <w:name w:val="WW8Num40z0"/>
    <w:rPr>
      <w:rFonts w:eastAsia="Arial" w:cs="Calibri"/>
      <w:b/>
      <w:color w:val="auto"/>
      <w:sz w:val="22"/>
      <w:shd w:val="clear" w:color="auto" w:fill="FF9999"/>
    </w:rPr>
  </w:style>
  <w:style w:type="character" w:customStyle="1" w:styleId="WW8Num41z0">
    <w:name w:val="WW8Num41z0"/>
    <w:rPr>
      <w:rFonts w:ascii="Calibri" w:hAnsi="Calibri" w:cs="Calibri"/>
      <w:sz w:val="22"/>
      <w:szCs w:val="22"/>
    </w:rPr>
  </w:style>
  <w:style w:type="character" w:customStyle="1" w:styleId="WW8Num41z1">
    <w:name w:val="WW8Num41z1"/>
    <w:rPr>
      <w:color w:val="auto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eastAsia="SimSun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3z0">
    <w:name w:val="WW8Num43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vertAlign w:val="baseline"/>
      <w:lang w:eastAsia="hi-IN" w:bidi="hi-IN"/>
    </w:rPr>
  </w:style>
  <w:style w:type="character" w:customStyle="1" w:styleId="WW8Num44z0">
    <w:name w:val="WW8Num44z0"/>
    <w:rPr>
      <w:rFonts w:ascii="Times New Roman" w:eastAsia="SimSun" w:hAnsi="Times New Roman" w:cs="Symbol"/>
      <w:b/>
      <w:bCs/>
      <w:color w:val="000000"/>
      <w:sz w:val="24"/>
    </w:rPr>
  </w:style>
  <w:style w:type="character" w:customStyle="1" w:styleId="WW8Num45z0">
    <w:name w:val="WW8Num45z0"/>
    <w:rPr>
      <w:rFonts w:eastAsia="Andale Sans UI" w:cs="Calibri"/>
      <w:b/>
      <w:bCs/>
      <w:color w:val="auto"/>
    </w:rPr>
  </w:style>
  <w:style w:type="character" w:customStyle="1" w:styleId="WW8Num45z1">
    <w:name w:val="WW8Num45z1"/>
    <w:rPr>
      <w:b/>
      <w:color w:val="auto"/>
      <w:sz w:val="22"/>
      <w:lang w:val="pl-PL"/>
    </w:rPr>
  </w:style>
  <w:style w:type="character" w:customStyle="1" w:styleId="WW8Num46z0">
    <w:name w:val="WW8Num46z0"/>
    <w:rPr>
      <w:rFonts w:ascii="Calibri" w:eastAsia="Andale Sans U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7z0">
    <w:name w:val="WW8Num47z0"/>
    <w:rPr>
      <w:b/>
      <w:bCs/>
      <w:color w:val="auto"/>
      <w:kern w:val="1"/>
      <w:lang w:val="pl-PL"/>
    </w:rPr>
  </w:style>
  <w:style w:type="character" w:customStyle="1" w:styleId="WW8Num48z0">
    <w:name w:val="WW8Num48z0"/>
    <w:rPr>
      <w:rFonts w:eastAsia="Andale Sans UI"/>
      <w:b/>
      <w:bCs/>
      <w:color w:val="auto"/>
      <w:kern w:val="1"/>
    </w:rPr>
  </w:style>
  <w:style w:type="character" w:customStyle="1" w:styleId="WW8Num48z1">
    <w:name w:val="WW8Num48z1"/>
    <w:rPr>
      <w:b/>
      <w:color w:val="auto"/>
      <w:sz w:val="22"/>
      <w:lang w:val="pl-PL"/>
    </w:rPr>
  </w:style>
  <w:style w:type="character" w:customStyle="1" w:styleId="WW8Num48z3">
    <w:name w:val="WW8Num48z3"/>
  </w:style>
  <w:style w:type="character" w:customStyle="1" w:styleId="WW8Num49z0">
    <w:name w:val="WW8Num49z0"/>
    <w:rPr>
      <w:rFonts w:eastAsia="SimSun"/>
      <w:b/>
      <w:color w:val="000000"/>
      <w:kern w:val="1"/>
      <w:sz w:val="24"/>
      <w:lang w:val="pl-PL" w:eastAsia="hi-IN" w:bidi="hi-IN"/>
    </w:rPr>
  </w:style>
  <w:style w:type="character" w:customStyle="1" w:styleId="WW8Num50z0">
    <w:name w:val="WW8Num50z0"/>
    <w:rPr>
      <w:rFonts w:ascii="Calibri" w:eastAsia="SimSun" w:hAnsi="Calibri" w:cs="Calibri"/>
      <w:b/>
      <w:bCs/>
      <w:color w:val="auto"/>
      <w:kern w:val="1"/>
      <w:sz w:val="22"/>
      <w:szCs w:val="22"/>
      <w:lang w:val="pl-PL" w:eastAsia="hi-IN" w:bidi="hi-IN"/>
    </w:rPr>
  </w:style>
  <w:style w:type="character" w:customStyle="1" w:styleId="WW8Num51z0">
    <w:name w:val="WW8Num51z0"/>
    <w:rPr>
      <w:rFonts w:ascii="Symbol" w:eastAsia="Andale Sans UI" w:hAnsi="Symbol" w:cs="Symbol"/>
      <w:b/>
      <w:bCs/>
      <w:color w:val="000000"/>
      <w:kern w:val="1"/>
      <w:sz w:val="24"/>
      <w:lang w:eastAsia="hi-IN" w:bidi="hi-IN"/>
    </w:rPr>
  </w:style>
  <w:style w:type="character" w:customStyle="1" w:styleId="WW8Num52z0">
    <w:name w:val="WW8Num52z0"/>
    <w:rPr>
      <w:rFonts w:ascii="Calibri" w:eastAsia="Arial" w:hAnsi="Calibri" w:cs="Calibri"/>
      <w:b/>
      <w:i w:val="0"/>
      <w:color w:val="auto"/>
      <w:kern w:val="1"/>
      <w:sz w:val="22"/>
      <w:szCs w:val="22"/>
      <w:lang w:eastAsia="hi-IN" w:bidi="hi-IN"/>
    </w:rPr>
  </w:style>
  <w:style w:type="character" w:customStyle="1" w:styleId="WW8Num53z0">
    <w:name w:val="WW8Num53z0"/>
    <w:rPr>
      <w:rFonts w:ascii="Calibri" w:hAnsi="Calibri" w:cs="Calibri"/>
      <w:b/>
      <w:bCs/>
      <w:i/>
      <w:color w:val="auto"/>
      <w:sz w:val="22"/>
      <w:szCs w:val="22"/>
    </w:rPr>
  </w:style>
  <w:style w:type="character" w:customStyle="1" w:styleId="WW8Num54z0">
    <w:name w:val="WW8Num54z0"/>
    <w:rPr>
      <w:rFonts w:ascii="Symbol" w:hAnsi="Symbol" w:cs="Symbol" w:hint="default"/>
      <w:i w:val="0"/>
      <w:color w:val="000000"/>
      <w:sz w:val="24"/>
      <w:szCs w:val="22"/>
    </w:rPr>
  </w:style>
  <w:style w:type="character" w:customStyle="1" w:styleId="WW8Num55z0">
    <w:name w:val="WW8Num55z0"/>
    <w:rPr>
      <w:rFonts w:ascii="Symbol" w:eastAsia="Andale Sans UI" w:hAnsi="Symbol" w:cs="OpenSymbol" w:hint="default"/>
      <w:b/>
      <w:i w:val="0"/>
      <w:color w:val="auto"/>
      <w:kern w:val="1"/>
      <w:sz w:val="22"/>
      <w:szCs w:val="22"/>
    </w:rPr>
  </w:style>
  <w:style w:type="character" w:customStyle="1" w:styleId="WW8Num56z0">
    <w:name w:val="WW8Num56z0"/>
    <w:rPr>
      <w:b/>
      <w:i/>
      <w:color w:val="auto"/>
      <w:lang w:val="pl-PL"/>
    </w:rPr>
  </w:style>
  <w:style w:type="character" w:customStyle="1" w:styleId="WW8Num57z0">
    <w:name w:val="WW8Num5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7z1">
    <w:name w:val="WW8Num57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7z2">
    <w:name w:val="WW8Num57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eastAsia="Andale Sans UI"/>
      <w:b/>
      <w:bCs/>
      <w:color w:val="auto"/>
      <w:kern w:val="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60z0">
    <w:name w:val="WW8Num60z0"/>
    <w:rPr>
      <w:rFonts w:ascii="Calibri" w:hAnsi="Calibri" w:cs="Calibri"/>
      <w:sz w:val="22"/>
      <w:szCs w:val="22"/>
    </w:rPr>
  </w:style>
  <w:style w:type="character" w:customStyle="1" w:styleId="WW8Num61z0">
    <w:name w:val="WW8Num6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pl-PL"/>
    </w:rPr>
  </w:style>
  <w:style w:type="character" w:customStyle="1" w:styleId="WW8Num61z1">
    <w:name w:val="WW8Num6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1z2">
    <w:name w:val="WW8Num61z2"/>
    <w:rPr>
      <w:color w:val="auto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eastAsia="Andale Sans UI" w:cs="Calibri"/>
      <w:i w:val="0"/>
      <w:color w:val="auto"/>
      <w:kern w:val="1"/>
      <w:sz w:val="22"/>
      <w:szCs w:val="22"/>
      <w:lang w:val="pl-PL"/>
    </w:rPr>
  </w:style>
  <w:style w:type="character" w:customStyle="1" w:styleId="WW8Num63z0">
    <w:name w:val="WW8Num63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3z1">
    <w:name w:val="WW8Num63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3z2">
    <w:name w:val="WW8Num63z2"/>
    <w:rPr>
      <w:color w:val="auto"/>
      <w:shd w:val="clear" w:color="auto" w:fill="FF9999"/>
    </w:rPr>
  </w:style>
  <w:style w:type="character" w:customStyle="1" w:styleId="WW8Num63z3">
    <w:name w:val="WW8Num63z3"/>
    <w:rPr>
      <w:rFonts w:ascii="Symbol" w:hAnsi="Symbol" w:cs="Symbol"/>
      <w:color w:val="000000"/>
      <w:sz w:val="24"/>
      <w:szCs w:val="22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 w:hint="default"/>
      <w:color w:val="auto"/>
    </w:rPr>
  </w:style>
  <w:style w:type="character" w:customStyle="1" w:styleId="WW8Num64z2">
    <w:name w:val="WW8Num64z2"/>
    <w:rPr>
      <w:color w:val="auto"/>
    </w:rPr>
  </w:style>
  <w:style w:type="character" w:customStyle="1" w:styleId="WW8Num64z4">
    <w:name w:val="WW8Num64z4"/>
  </w:style>
  <w:style w:type="character" w:customStyle="1" w:styleId="WW8Num65z0">
    <w:name w:val="WW8Num65z0"/>
    <w:rPr>
      <w:rFonts w:eastAsia="SimSun" w:cs="Symbol"/>
      <w:color w:val="000000"/>
      <w:kern w:val="1"/>
      <w:sz w:val="24"/>
      <w:szCs w:val="22"/>
      <w:lang w:eastAsia="hi-IN" w:bidi="hi-IN"/>
    </w:rPr>
  </w:style>
  <w:style w:type="character" w:customStyle="1" w:styleId="WW8Num65z1">
    <w:name w:val="WW8Num65z1"/>
    <w:rPr>
      <w:rFonts w:ascii="OpenSymbol" w:eastAsia="Andale Sans UI" w:hAnsi="OpenSymbol" w:cs="OpenSymbol"/>
      <w:color w:val="auto"/>
      <w:kern w:val="1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Symbol" w:hAnsi="Symbol" w:cs="Symbol"/>
      <w:color w:val="000000"/>
      <w:sz w:val="24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67z0">
    <w:name w:val="WW8Num67z0"/>
    <w:rPr>
      <w:rFonts w:ascii="Calibri" w:eastAsia="Arial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68z0">
    <w:name w:val="WW8Num68z0"/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WW8Num69z0">
    <w:name w:val="WW8Num69z0"/>
    <w:rPr>
      <w:rFonts w:eastAsia="SimSun"/>
      <w:color w:val="auto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1z1">
    <w:name w:val="WW8Num71z1"/>
    <w:rPr>
      <w:b/>
      <w:sz w:val="22"/>
    </w:rPr>
  </w:style>
  <w:style w:type="character" w:customStyle="1" w:styleId="WW8Num71z2">
    <w:name w:val="WW8Num71z2"/>
    <w:rPr>
      <w:b/>
      <w:color w:val="auto"/>
      <w:sz w:val="22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bCs/>
      <w:color w:val="auto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  <w:rPr>
      <w:b/>
      <w:sz w:val="22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/>
      <w:bCs/>
      <w:color w:val="000000"/>
      <w:sz w:val="24"/>
      <w:szCs w:val="22"/>
    </w:rPr>
  </w:style>
  <w:style w:type="character" w:customStyle="1" w:styleId="WW8Num75z0">
    <w:name w:val="WW8Num75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75z1">
    <w:name w:val="WW8Num75z1"/>
  </w:style>
  <w:style w:type="character" w:customStyle="1" w:styleId="WW8Num75z3">
    <w:name w:val="WW8Num75z3"/>
  </w:style>
  <w:style w:type="character" w:customStyle="1" w:styleId="WW8Num76z0">
    <w:name w:val="WW8Num76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77z0">
    <w:name w:val="WW8Num77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78z0">
    <w:name w:val="WW8Num78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78z1">
    <w:name w:val="WW8Num7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Calibri"/>
    </w:rPr>
  </w:style>
  <w:style w:type="character" w:customStyle="1" w:styleId="WW8Num80z0">
    <w:name w:val="WW8Num80z0"/>
    <w:rPr>
      <w:rFonts w:cs="Calibri"/>
      <w:b/>
      <w:bCs/>
    </w:rPr>
  </w:style>
  <w:style w:type="character" w:customStyle="1" w:styleId="WW8Num81z0">
    <w:name w:val="WW8Num81z0"/>
    <w:rPr>
      <w:rFonts w:ascii="Symbol" w:eastAsia="Times New Roman" w:hAnsi="Symbol" w:cs="Times New Roman"/>
      <w:color w:val="auto"/>
      <w:kern w:val="1"/>
    </w:rPr>
  </w:style>
  <w:style w:type="character" w:customStyle="1" w:styleId="WW8Num81z1">
    <w:name w:val="WW8Num8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3">
    <w:name w:val="WW8Num81z3"/>
  </w:style>
  <w:style w:type="character" w:customStyle="1" w:styleId="WW8Num82z0">
    <w:name w:val="WW8Num82z0"/>
    <w:rPr>
      <w:rFonts w:ascii="Symbol" w:hAnsi="Symbol" w:cs="Symbol" w:hint="default"/>
      <w:b/>
      <w:bCs/>
      <w:color w:val="auto"/>
      <w:kern w:val="1"/>
    </w:rPr>
  </w:style>
  <w:style w:type="character" w:customStyle="1" w:styleId="WW8Num83z0">
    <w:name w:val="WW8Num83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84z0">
    <w:name w:val="WW8Num8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85z0">
    <w:name w:val="WW8Num85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86z0">
    <w:name w:val="WW8Num86z0"/>
    <w:rPr>
      <w:rFonts w:ascii="Calibri" w:eastAsia="Calibri" w:hAnsi="Calibri" w:cs="Calibri"/>
      <w:b/>
      <w:bCs/>
      <w:sz w:val="22"/>
      <w:szCs w:val="22"/>
    </w:rPr>
  </w:style>
  <w:style w:type="character" w:customStyle="1" w:styleId="WW8Num87z0">
    <w:name w:val="WW8Num87z0"/>
    <w:rPr>
      <w:rFonts w:ascii="Symbol" w:eastAsia="Andale Sans UI" w:hAnsi="Symbol" w:cs="Symbol" w:hint="default"/>
      <w:b/>
      <w:bCs/>
      <w:sz w:val="22"/>
    </w:rPr>
  </w:style>
  <w:style w:type="character" w:customStyle="1" w:styleId="WW8Num88z0">
    <w:name w:val="WW8Num8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8z1">
    <w:name w:val="WW8Num8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Pr>
      <w:b/>
      <w:color w:val="auto"/>
      <w:sz w:val="22"/>
    </w:rPr>
  </w:style>
  <w:style w:type="character" w:customStyle="1" w:styleId="WW8Num91z0">
    <w:name w:val="WW8Num91z0"/>
    <w:rPr>
      <w:rFonts w:ascii="Symbol" w:eastAsia="Arial" w:hAnsi="Symbol" w:cs="Symbol" w:hint="default"/>
      <w:color w:val="000000"/>
      <w:sz w:val="24"/>
    </w:rPr>
  </w:style>
  <w:style w:type="character" w:customStyle="1" w:styleId="WW8Num92z0">
    <w:name w:val="WW8Num92z0"/>
    <w:rPr>
      <w:rFonts w:ascii="Symbol" w:hAnsi="Symbol" w:cs="Symbol" w:hint="default"/>
      <w:color w:val="auto"/>
      <w:kern w:val="1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2z3">
    <w:name w:val="WW8Num92z3"/>
    <w:rPr>
      <w:rFonts w:ascii="Symbol" w:hAnsi="Symbol" w:cs="OpenSymbol"/>
      <w:color w:val="0070C0"/>
      <w:sz w:val="22"/>
      <w:szCs w:val="22"/>
    </w:rPr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eastAsia="Andale Sans UI" w:hAnsi="Symbol" w:cs="OpenSymbol" w:hint="default"/>
      <w:b/>
      <w:color w:val="0070C0"/>
      <w:kern w:val="1"/>
      <w:sz w:val="22"/>
      <w:szCs w:val="22"/>
    </w:rPr>
  </w:style>
  <w:style w:type="character" w:customStyle="1" w:styleId="WW8Num94z0">
    <w:name w:val="WW8Num94z0"/>
    <w:rPr>
      <w:rFonts w:eastAsia="Andale Sans UI"/>
      <w:b/>
      <w:bCs/>
      <w:color w:val="auto"/>
      <w:kern w:val="1"/>
      <w:sz w:val="22"/>
    </w:rPr>
  </w:style>
  <w:style w:type="character" w:customStyle="1" w:styleId="WW8Num94z2">
    <w:name w:val="WW8Num94z2"/>
  </w:style>
  <w:style w:type="character" w:customStyle="1" w:styleId="WW8Num94z4">
    <w:name w:val="WW8Num94z4"/>
  </w:style>
  <w:style w:type="character" w:customStyle="1" w:styleId="WW8Num95z0">
    <w:name w:val="WW8Num95z0"/>
    <w:rPr>
      <w:rFonts w:ascii="Calibri" w:eastAsia="Calibri" w:hAnsi="Calibri" w:cs="Calibri"/>
      <w:b/>
      <w:sz w:val="22"/>
      <w:szCs w:val="22"/>
    </w:rPr>
  </w:style>
  <w:style w:type="character" w:customStyle="1" w:styleId="WW8Num96z0">
    <w:name w:val="WW8Num96z0"/>
    <w:rPr>
      <w:rFonts w:eastAsia="Calibri"/>
      <w:b w:val="0"/>
      <w:bCs w:val="0"/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libri" w:eastAsia="Andale Sans UI" w:hAnsi="Calibri" w:cs="Calibri"/>
      <w:color w:val="auto"/>
      <w:kern w:val="1"/>
      <w:sz w:val="22"/>
      <w:szCs w:val="22"/>
    </w:rPr>
  </w:style>
  <w:style w:type="character" w:customStyle="1" w:styleId="WW8Num98z0">
    <w:name w:val="WW8Num98z0"/>
    <w:rPr>
      <w:rFonts w:eastAsia="Andale Sans UI"/>
      <w:b/>
      <w:color w:val="auto"/>
      <w:kern w:val="1"/>
      <w:sz w:val="22"/>
      <w:szCs w:val="22"/>
    </w:rPr>
  </w:style>
  <w:style w:type="character" w:customStyle="1" w:styleId="WW8Num99z0">
    <w:name w:val="WW8Num99z0"/>
    <w:rPr>
      <w:rFonts w:eastAsia="SimSun" w:cs="Calibri"/>
      <w:color w:val="auto"/>
      <w:kern w:val="1"/>
      <w:shd w:val="clear" w:color="auto" w:fill="FF9999"/>
      <w:lang w:eastAsia="hi-IN" w:bidi="hi-IN"/>
    </w:rPr>
  </w:style>
  <w:style w:type="character" w:customStyle="1" w:styleId="WW8Num100z0">
    <w:name w:val="WW8Num100z0"/>
    <w:rPr>
      <w:rFonts w:ascii="Symbol" w:eastAsia="Calibri" w:hAnsi="Symbol" w:cs="Symbol"/>
      <w:color w:val="0070C0"/>
      <w:sz w:val="22"/>
      <w:szCs w:val="22"/>
    </w:rPr>
  </w:style>
  <w:style w:type="character" w:customStyle="1" w:styleId="WW8Num101z0">
    <w:name w:val="WW8Num101z0"/>
    <w:rPr>
      <w:rFonts w:ascii="Symbol" w:hAnsi="Symbol" w:cs="Symbol" w:hint="default"/>
      <w:b/>
      <w:color w:val="auto"/>
      <w:kern w:val="1"/>
      <w:sz w:val="22"/>
    </w:rPr>
  </w:style>
  <w:style w:type="character" w:customStyle="1" w:styleId="WW8Num102z0">
    <w:name w:val="WW8Num102z0"/>
    <w:rPr>
      <w:rFonts w:ascii="Symbol" w:hAnsi="Symbol" w:cs="OpenSymbol" w:hint="default"/>
      <w:b/>
      <w:color w:val="0070C0"/>
      <w:kern w:val="1"/>
      <w:sz w:val="22"/>
      <w:szCs w:val="22"/>
    </w:rPr>
  </w:style>
  <w:style w:type="character" w:customStyle="1" w:styleId="WW8Num103z0">
    <w:name w:val="WW8Num103z0"/>
    <w:rPr>
      <w:rFonts w:ascii="Calibri" w:hAnsi="Calibri" w:cs="Calibri"/>
      <w:bCs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Calibri" w:eastAsia="Arial" w:hAnsi="Calibri" w:cs="Calibri"/>
      <w:sz w:val="22"/>
      <w:szCs w:val="22"/>
    </w:rPr>
  </w:style>
  <w:style w:type="character" w:customStyle="1" w:styleId="WW8Num105z0">
    <w:name w:val="WW8Num105z0"/>
    <w:rPr>
      <w:rFonts w:eastAsia="Andale Sans UI" w:cs="Calibri"/>
      <w:color w:val="auto"/>
    </w:rPr>
  </w:style>
  <w:style w:type="character" w:customStyle="1" w:styleId="WW8Num106z0">
    <w:name w:val="WW8Num106z0"/>
    <w:rPr>
      <w:rFonts w:eastAsia="Andale Sans UI" w:cs="Calibri"/>
      <w:color w:val="auto"/>
      <w:kern w:val="1"/>
    </w:rPr>
  </w:style>
  <w:style w:type="character" w:customStyle="1" w:styleId="WW8Num107z0">
    <w:name w:val="WW8Num107z0"/>
    <w:rPr>
      <w:rFonts w:ascii="Calibri" w:eastAsia="SimSun" w:hAnsi="Calibri" w:cs="Calibri"/>
      <w:color w:val="auto"/>
      <w:sz w:val="22"/>
      <w:szCs w:val="22"/>
      <w:lang w:val="pl-PL"/>
    </w:rPr>
  </w:style>
  <w:style w:type="character" w:customStyle="1" w:styleId="WW8Num108z0">
    <w:name w:val="WW8Num108z0"/>
    <w:rPr>
      <w:rFonts w:eastAsia="SimSun" w:hint="default"/>
      <w:b/>
      <w:bCs/>
      <w:color w:val="auto"/>
      <w:kern w:val="1"/>
      <w:lang w:eastAsia="hi-IN" w:bidi="hi-I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eastAsia="Andale Sans UI"/>
      <w:color w:val="auto"/>
      <w:kern w:val="1"/>
    </w:rPr>
  </w:style>
  <w:style w:type="character" w:customStyle="1" w:styleId="WW8Num110z0">
    <w:name w:val="WW8Num110z0"/>
    <w:rPr>
      <w:rFonts w:ascii="Symbol" w:eastAsia="Andale Sans UI" w:hAnsi="Symbol" w:cs="Symbol" w:hint="default"/>
      <w:color w:val="000000"/>
      <w:kern w:val="1"/>
      <w:sz w:val="24"/>
      <w:lang w:val="pl-PL"/>
    </w:rPr>
  </w:style>
  <w:style w:type="character" w:customStyle="1" w:styleId="WW8Num111z0">
    <w:name w:val="WW8Num111z0"/>
    <w:rPr>
      <w:rFonts w:ascii="Calibri" w:eastAsia="Calibri" w:hAnsi="Calibri" w:cs="Calibri" w:hint="default"/>
      <w:b w:val="0"/>
      <w:bCs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112z0">
    <w:name w:val="WW8Num112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3z0">
    <w:name w:val="WW8Num113z0"/>
    <w:rPr>
      <w:rFonts w:eastAsia="Andale Sans UI" w:cs="Calibri"/>
      <w:color w:val="auto"/>
      <w:kern w:val="1"/>
    </w:rPr>
  </w:style>
  <w:style w:type="character" w:customStyle="1" w:styleId="WW8Num114z0">
    <w:name w:val="WW8Num114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5z0">
    <w:name w:val="WW8Num115z0"/>
    <w:rPr>
      <w:rFonts w:eastAsia="SimSun" w:cs="Calibri"/>
      <w:b/>
      <w:bCs/>
      <w:color w:val="auto"/>
      <w:kern w:val="1"/>
      <w:lang w:eastAsia="hi-IN" w:bidi="hi-IN"/>
    </w:rPr>
  </w:style>
  <w:style w:type="character" w:customStyle="1" w:styleId="WW8Num116z0">
    <w:name w:val="WW8Num116z0"/>
    <w:rPr>
      <w:rFonts w:ascii="Symbol" w:eastAsia="Andale Sans UI" w:hAnsi="Symbol" w:cs="Symbol" w:hint="default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7z0">
    <w:name w:val="WW8Num117z0"/>
    <w:rPr>
      <w:rFonts w:eastAsia="SimSun" w:cs="Calibri"/>
      <w:kern w:val="1"/>
      <w:shd w:val="clear" w:color="auto" w:fill="FF9999"/>
      <w:lang w:eastAsia="hi-IN" w:bidi="hi-IN"/>
    </w:rPr>
  </w:style>
  <w:style w:type="character" w:customStyle="1" w:styleId="WW8Num118z0">
    <w:name w:val="WW8Num118z0"/>
    <w:rPr>
      <w:rFonts w:ascii="Symbol" w:eastAsia="SimSun" w:hAnsi="Symbol" w:cs="Symbol" w:hint="default"/>
      <w:color w:val="auto"/>
      <w:kern w:val="1"/>
      <w:sz w:val="22"/>
      <w:szCs w:val="22"/>
      <w:lang w:eastAsia="hi-IN" w:bidi="hi-IN"/>
    </w:rPr>
  </w:style>
  <w:style w:type="character" w:customStyle="1" w:styleId="WW8Num119z0">
    <w:name w:val="WW8Num119z0"/>
    <w:rPr>
      <w:rFonts w:ascii="Symbol" w:eastAsia="SimSun" w:hAnsi="Symbol" w:cs="Symbol" w:hint="default"/>
      <w:b/>
      <w:color w:val="auto"/>
      <w:kern w:val="1"/>
      <w:sz w:val="22"/>
      <w:lang w:eastAsia="hi-IN" w:bidi="hi-IN"/>
    </w:rPr>
  </w:style>
  <w:style w:type="character" w:customStyle="1" w:styleId="WW8Num120z0">
    <w:name w:val="WW8Num120z0"/>
    <w:rPr>
      <w:rFonts w:ascii="Calibri" w:eastAsia="SimSun" w:hAnsi="Calibri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21z0">
    <w:name w:val="WW8Num121z0"/>
    <w:rPr>
      <w:rFonts w:eastAsia="SimSun"/>
      <w:b/>
      <w:color w:val="auto"/>
      <w:lang w:val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eastAsia="Calibri" w:cs="Calibri"/>
      <w:b/>
      <w:bCs/>
      <w:color w:val="auto"/>
      <w:kern w:val="1"/>
      <w:lang w:eastAsia="hi-IN" w:bidi="hi-IN"/>
    </w:rPr>
  </w:style>
  <w:style w:type="character" w:customStyle="1" w:styleId="WW8Num123z0">
    <w:name w:val="WW8Num123z0"/>
    <w:rPr>
      <w:rFonts w:ascii="Calibri" w:eastAsia="Calibri" w:hAnsi="Calibri" w:cs="Calibri"/>
      <w:b/>
      <w:color w:val="auto"/>
      <w:kern w:val="1"/>
      <w:sz w:val="22"/>
      <w:szCs w:val="22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Calibri" w:eastAsia="Andale Sans U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25z0">
    <w:name w:val="WW8Num125z0"/>
    <w:rPr>
      <w:rFonts w:ascii="Calibri" w:eastAsia="Arial" w:hAnsi="Calibri" w:cs="Calibri"/>
      <w:b/>
      <w:color w:val="auto"/>
      <w:kern w:val="1"/>
      <w:sz w:val="22"/>
      <w:szCs w:val="22"/>
    </w:rPr>
  </w:style>
  <w:style w:type="character" w:customStyle="1" w:styleId="WW8Num126z0">
    <w:name w:val="WW8Num126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7z0">
    <w:name w:val="WW8Num127z0"/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character" w:customStyle="1" w:styleId="WW8Num128z0">
    <w:name w:val="WW8Num128z0"/>
    <w:rPr>
      <w:rFonts w:eastAsia="Andale Sans UI" w:cs="Calibri"/>
      <w:color w:val="auto"/>
      <w:kern w:val="1"/>
      <w:sz w:val="22"/>
      <w:szCs w:val="22"/>
    </w:rPr>
  </w:style>
  <w:style w:type="character" w:customStyle="1" w:styleId="WW8Num129z0">
    <w:name w:val="WW8Num129z0"/>
    <w:rPr>
      <w:rFonts w:eastAsia="SimSun" w:cs="Calibri"/>
      <w:color w:val="auto"/>
      <w:kern w:val="1"/>
      <w:lang w:eastAsia="hi-IN" w:bidi="hi-IN"/>
    </w:rPr>
  </w:style>
  <w:style w:type="character" w:customStyle="1" w:styleId="WW8Num129z1">
    <w:name w:val="WW8Num129z1"/>
    <w:rPr>
      <w:rFonts w:hint="default"/>
    </w:rPr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cs="Calibri"/>
      <w:color w:val="auto"/>
      <w:kern w:val="1"/>
    </w:rPr>
  </w:style>
  <w:style w:type="character" w:customStyle="1" w:styleId="WW8Num131z0">
    <w:name w:val="WW8Num131z0"/>
    <w:rPr>
      <w:b/>
      <w:bCs/>
      <w:color w:val="auto"/>
      <w:kern w:val="1"/>
      <w:sz w:val="22"/>
    </w:rPr>
  </w:style>
  <w:style w:type="character" w:customStyle="1" w:styleId="WW8Num132z0">
    <w:name w:val="WW8Num132z0"/>
    <w:rPr>
      <w:rFonts w:ascii="Calibri" w:eastAsia="Calibri" w:hAnsi="Calibri" w:cs="Calibri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33z0">
    <w:name w:val="WW8Num133z0"/>
    <w:rPr>
      <w:rFonts w:ascii="Calibri" w:hAnsi="Calibri" w:cs="Calibri"/>
      <w:sz w:val="22"/>
      <w:szCs w:val="22"/>
    </w:rPr>
  </w:style>
  <w:style w:type="character" w:customStyle="1" w:styleId="WW8Num134z0">
    <w:name w:val="WW8Num134z0"/>
    <w:rPr>
      <w:rFonts w:ascii="Calibri" w:eastAsia="Arial" w:hAnsi="Calibri" w:cs="Calibri"/>
      <w:color w:val="auto"/>
      <w:kern w:val="1"/>
      <w:sz w:val="22"/>
      <w:szCs w:val="22"/>
      <w:lang w:eastAsia="ar-SA" w:bidi="ar-SA"/>
    </w:rPr>
  </w:style>
  <w:style w:type="character" w:customStyle="1" w:styleId="WW8Num135z0">
    <w:name w:val="WW8Num135z0"/>
    <w:rPr>
      <w:rFonts w:ascii="Symbol" w:hAnsi="Symbol" w:cs="Symbol" w:hint="default"/>
      <w:b/>
      <w:bCs/>
      <w:color w:val="auto"/>
      <w:kern w:val="1"/>
      <w:sz w:val="22"/>
    </w:rPr>
  </w:style>
  <w:style w:type="character" w:customStyle="1" w:styleId="WW8Num136z0">
    <w:name w:val="WW8Num136z0"/>
    <w:rPr>
      <w:rFonts w:ascii="Symbol" w:eastAsia="Andale Sans UI" w:hAnsi="Symbol" w:cs="Symbol" w:hint="default"/>
      <w:b/>
      <w:color w:val="auto"/>
      <w:kern w:val="1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color w:val="auto"/>
      <w:kern w:val="1"/>
      <w:lang w:eastAsia="hi-IN" w:bidi="hi-IN"/>
    </w:rPr>
  </w:style>
  <w:style w:type="character" w:customStyle="1" w:styleId="WW8Num137z1">
    <w:name w:val="WW8Num137z1"/>
  </w:style>
  <w:style w:type="character" w:customStyle="1" w:styleId="WW8Num137z2">
    <w:name w:val="WW8Num137z2"/>
    <w:rPr>
      <w:b/>
    </w:rPr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Calibri" w:hAnsi="Calibri" w:cs="Calibri"/>
      <w:sz w:val="22"/>
      <w:szCs w:val="22"/>
    </w:rPr>
  </w:style>
  <w:style w:type="character" w:customStyle="1" w:styleId="WW8Num139z0">
    <w:name w:val="WW8Num139z0"/>
    <w:rPr>
      <w:rFonts w:ascii="Calibri" w:eastAsia="SimSun" w:hAnsi="Calibri" w:cs="Calibri"/>
      <w:b w:val="0"/>
      <w:bCs/>
      <w:color w:val="auto"/>
      <w:w w:val="100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eastAsia="Andale Sans UI"/>
      <w:b/>
      <w:bCs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cs="Calibri"/>
      <w:b/>
      <w:bCs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eastAsia="Andale Sans UI"/>
      <w:color w:val="auto"/>
      <w:kern w:val="1"/>
    </w:rPr>
  </w:style>
  <w:style w:type="character" w:customStyle="1" w:styleId="WW8Num142z1">
    <w:name w:val="WW8Num142z1"/>
  </w:style>
  <w:style w:type="character" w:customStyle="1" w:styleId="WW8Num142z2">
    <w:name w:val="WW8Num142z2"/>
    <w:rPr>
      <w:b/>
    </w:rPr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eastAsia="SimSun"/>
      <w:b/>
      <w:bCs/>
      <w:color w:val="auto"/>
      <w:kern w:val="1"/>
      <w:sz w:val="22"/>
      <w:lang w:eastAsia="hi-IN" w:bidi="hi-IN"/>
    </w:rPr>
  </w:style>
  <w:style w:type="character" w:customStyle="1" w:styleId="WW8Num143z2">
    <w:name w:val="WW8Num143z2"/>
    <w:rPr>
      <w:b/>
    </w:rPr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Calibri" w:hAnsi="Calibri" w:cs="Calibri"/>
      <w:b/>
      <w:bCs/>
      <w:color w:val="auto"/>
      <w:w w:val="100"/>
      <w:sz w:val="22"/>
      <w:szCs w:val="22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Calibri" w:eastAsia="Calibr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45z1">
    <w:name w:val="WW8Num145z1"/>
    <w:rPr>
      <w:b/>
      <w:color w:val="auto"/>
    </w:rPr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Calibri"/>
      <w:color w:val="auto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cs="Calibri"/>
      <w:color w:val="auto"/>
      <w:kern w:val="1"/>
    </w:rPr>
  </w:style>
  <w:style w:type="character" w:customStyle="1" w:styleId="WW8Num148z0">
    <w:name w:val="WW8Num1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49z0">
    <w:name w:val="WW8Num149z0"/>
    <w:rPr>
      <w:rFonts w:ascii="Calibri" w:eastAsia="Calibri" w:hAnsi="Calibri" w:cs="Calibri"/>
      <w:b/>
      <w:sz w:val="22"/>
      <w:szCs w:val="22"/>
    </w:rPr>
  </w:style>
  <w:style w:type="character" w:customStyle="1" w:styleId="WW8Num150z0">
    <w:name w:val="WW8Num150z0"/>
    <w:rPr>
      <w:rFonts w:ascii="Calibri" w:hAnsi="Calibri" w:cs="Calibri"/>
      <w:color w:val="000000"/>
      <w:sz w:val="24"/>
      <w:szCs w:val="22"/>
    </w:rPr>
  </w:style>
  <w:style w:type="character" w:customStyle="1" w:styleId="WW8Num151z0">
    <w:name w:val="WW8Num151z0"/>
    <w:rPr>
      <w:rFonts w:eastAsia="Andale Sans UI"/>
      <w:color w:val="auto"/>
      <w:kern w:val="1"/>
      <w:lang w:eastAsia="hi-IN" w:bidi="hi-IN"/>
    </w:rPr>
  </w:style>
  <w:style w:type="character" w:customStyle="1" w:styleId="WW8Num152z0">
    <w:name w:val="WW8Num152z0"/>
    <w:rPr>
      <w:rFonts w:eastAsia="SimSun" w:cs="Calibri"/>
      <w:b/>
      <w:sz w:val="22"/>
      <w:szCs w:val="22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3z1">
    <w:name w:val="WW8Num43z1"/>
    <w:rPr>
      <w:color w:val="auto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7z1">
    <w:name w:val="WW8Num47z1"/>
    <w:rPr>
      <w:b/>
      <w:color w:val="auto"/>
      <w:sz w:val="22"/>
      <w:lang w:val="pl-PL"/>
    </w:rPr>
  </w:style>
  <w:style w:type="character" w:customStyle="1" w:styleId="WW8Num50z1">
    <w:name w:val="WW8Num50z1"/>
    <w:rPr>
      <w:color w:val="auto"/>
    </w:rPr>
  </w:style>
  <w:style w:type="character" w:customStyle="1" w:styleId="WW8Num50z3">
    <w:name w:val="WW8Num50z3"/>
  </w:style>
  <w:style w:type="character" w:customStyle="1" w:styleId="WW8Num59z1">
    <w:name w:val="WW8Num59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6z2">
    <w:name w:val="WW8Num66z2"/>
  </w:style>
  <w:style w:type="character" w:customStyle="1" w:styleId="WW8Num66z4">
    <w:name w:val="WW8Num66z4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72z1">
    <w:name w:val="WW8Num72z1"/>
    <w:rPr>
      <w:color w:val="auto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5z2">
    <w:name w:val="WW8Num75z2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7z1">
    <w:name w:val="WW8Num77z1"/>
  </w:style>
  <w:style w:type="character" w:customStyle="1" w:styleId="WW8Num77z3">
    <w:name w:val="WW8Num77z3"/>
  </w:style>
  <w:style w:type="character" w:customStyle="1" w:styleId="WW8Num80z1">
    <w:name w:val="WW8Num80z1"/>
    <w:rPr>
      <w:rFonts w:eastAsia="Andale Sans UI"/>
      <w:color w:val="auto"/>
      <w:kern w:val="1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4z1">
    <w:name w:val="WW8Num84z1"/>
    <w:rPr>
      <w:rFonts w:hint="default"/>
    </w:rPr>
  </w:style>
  <w:style w:type="character" w:customStyle="1" w:styleId="WW8Num84z3">
    <w:name w:val="WW8Num84z3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2">
    <w:name w:val="WW8Num97z2"/>
  </w:style>
  <w:style w:type="character" w:customStyle="1" w:styleId="WW8Num97z4">
    <w:name w:val="WW8Num97z4"/>
  </w:style>
  <w:style w:type="character" w:customStyle="1" w:styleId="WW8Num99z1">
    <w:name w:val="WW8Num99z1"/>
    <w:rPr>
      <w:rFonts w:hint="default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1z1">
    <w:name w:val="WW8Num111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2">
    <w:name w:val="WW8Num148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1">
    <w:name w:val="WW8Num150z1"/>
    <w:rPr>
      <w:b/>
      <w:color w:val="000000"/>
    </w:rPr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1">
    <w:name w:val="WW8Num151z1"/>
    <w:rPr>
      <w:b/>
      <w:color w:val="000000"/>
    </w:rPr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Symbol" w:hAnsi="Symbol" w:cs="Symbol"/>
      <w:b/>
      <w:bCs/>
      <w:color w:val="0070C0"/>
      <w:sz w:val="22"/>
      <w:szCs w:val="22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Symbol" w:hAnsi="Symbol" w:cs="Symbol" w:hint="default"/>
      <w:color w:val="auto"/>
      <w:kern w:val="1"/>
    </w:rPr>
  </w:style>
  <w:style w:type="character" w:customStyle="1" w:styleId="WW8Num154z1">
    <w:name w:val="WW8Num154z1"/>
    <w:rPr>
      <w:rFonts w:ascii="Courier New" w:hAnsi="Courier New" w:cs="Courier New" w:hint="default"/>
    </w:rPr>
  </w:style>
  <w:style w:type="character" w:customStyle="1" w:styleId="WW8Num154z2">
    <w:name w:val="WW8Num154z2"/>
    <w:rPr>
      <w:rFonts w:ascii="Wingdings" w:hAnsi="Wingdings" w:cs="Wingdings" w:hint="default"/>
    </w:rPr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b/>
      <w:color w:val="auto"/>
      <w:sz w:val="22"/>
    </w:rPr>
  </w:style>
  <w:style w:type="character" w:customStyle="1" w:styleId="WW8Num156z1">
    <w:name w:val="WW8Num156z1"/>
  </w:style>
  <w:style w:type="character" w:customStyle="1" w:styleId="WW8Num156z2">
    <w:name w:val="WW8Num156z2"/>
    <w:rPr>
      <w:b/>
    </w:rPr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Symbol" w:hAnsi="Symbol" w:cs="Symbol" w:hint="default"/>
      <w:shd w:val="clear" w:color="auto" w:fill="FF9999"/>
    </w:rPr>
  </w:style>
  <w:style w:type="character" w:customStyle="1" w:styleId="WW8Num157z1">
    <w:name w:val="WW8Num157z1"/>
    <w:rPr>
      <w:rFonts w:ascii="Courier New" w:hAnsi="Courier New" w:cs="Courier New" w:hint="default"/>
    </w:rPr>
  </w:style>
  <w:style w:type="character" w:customStyle="1" w:styleId="WW8Num157z2">
    <w:name w:val="WW8Num157z2"/>
    <w:rPr>
      <w:rFonts w:ascii="Wingdings" w:hAnsi="Wingdings" w:cs="Wingdings" w:hint="default"/>
    </w:rPr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Domylnaczcionkaakapitu2">
    <w:name w:val="Domyślna czcionka akapitu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1">
    <w:name w:val="WW8Num42z1"/>
  </w:style>
  <w:style w:type="character" w:customStyle="1" w:styleId="WW8Num42z3">
    <w:name w:val="WW8Num42z3"/>
  </w:style>
  <w:style w:type="character" w:customStyle="1" w:styleId="WW8Num44z1">
    <w:name w:val="WW8Num44z1"/>
    <w:rPr>
      <w:color w:val="auto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1z1">
    <w:name w:val="WW8Num51z1"/>
  </w:style>
  <w:style w:type="character" w:customStyle="1" w:styleId="WW8Num51z3">
    <w:name w:val="WW8Num51z3"/>
  </w:style>
  <w:style w:type="character" w:customStyle="1" w:styleId="WW8Num61z3">
    <w:name w:val="WW8Num61z3"/>
  </w:style>
  <w:style w:type="character" w:customStyle="1" w:styleId="WW8Num64z1">
    <w:name w:val="WW8Num64z1"/>
    <w:rPr>
      <w:b/>
      <w:sz w:val="22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  <w:rPr>
      <w:rFonts w:eastAsia="Andale Sans UI" w:hint="default"/>
      <w:color w:val="auto"/>
      <w:kern w:val="1"/>
    </w:rPr>
  </w:style>
  <w:style w:type="character" w:customStyle="1" w:styleId="WW8Num66z3">
    <w:name w:val="WW8Num66z3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4z2">
    <w:name w:val="WW8Num74z2"/>
    <w:rPr>
      <w:b/>
      <w:sz w:val="22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5z1">
    <w:name w:val="WW8Num85z1"/>
    <w:rPr>
      <w:rFonts w:hint="default"/>
    </w:rPr>
  </w:style>
  <w:style w:type="character" w:customStyle="1" w:styleId="WW8Num85z3">
    <w:name w:val="WW8Num85z3"/>
  </w:style>
  <w:style w:type="character" w:customStyle="1" w:styleId="WW8Num98z2">
    <w:name w:val="WW8Num98z2"/>
  </w:style>
  <w:style w:type="character" w:customStyle="1" w:styleId="WW8Num98z4">
    <w:name w:val="WW8Num98z4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43z1">
    <w:name w:val="WW8Num143z1"/>
    <w:rPr>
      <w:rFonts w:hint="default"/>
    </w:rPr>
  </w:style>
  <w:style w:type="character" w:customStyle="1" w:styleId="WW8Num148z1">
    <w:name w:val="WW8Num14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2">
    <w:name w:val="WW8Num81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4z1">
    <w:name w:val="WW8Num24z1"/>
    <w:rPr>
      <w:rFonts w:ascii="Symbol" w:hAnsi="Symbol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2">
    <w:name w:val="WW8Num50z2"/>
  </w:style>
  <w:style w:type="character" w:customStyle="1" w:styleId="WW8Num54z1">
    <w:name w:val="WW8Num54z1"/>
    <w:rPr>
      <w:b/>
      <w:color w:val="auto"/>
      <w:sz w:val="22"/>
      <w:lang w:val="pl-PL"/>
    </w:rPr>
  </w:style>
  <w:style w:type="character" w:customStyle="1" w:styleId="WW8Num74z4">
    <w:name w:val="WW8Num74z4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104z1">
    <w:name w:val="WW8Num104z1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58z0">
    <w:name w:val="WW8Num158z0"/>
    <w:rPr>
      <w:rFonts w:ascii="Calibri" w:hAnsi="Calibri" w:cs="Calibri"/>
      <w:b/>
      <w:bCs/>
      <w:color w:val="000000"/>
      <w:w w:val="100"/>
      <w:sz w:val="24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eastAsia="SimSun"/>
      <w:bCs/>
      <w:kern w:val="1"/>
      <w:lang w:eastAsia="hi-IN" w:bidi="hi-IN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b/>
      <w:color w:val="auto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color w:val="auto"/>
      <w:kern w:val="1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eastAsia="SimSun" w:hint="default"/>
      <w:color w:val="auto"/>
      <w:kern w:val="1"/>
      <w:lang w:eastAsia="hi-IN" w:bidi="hi-IN"/>
    </w:rPr>
  </w:style>
  <w:style w:type="character" w:customStyle="1" w:styleId="WW8Num164z1">
    <w:name w:val="WW8Num164z1"/>
    <w:rPr>
      <w:b/>
      <w:color w:val="FF3333"/>
    </w:rPr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2z2">
    <w:name w:val="WW8Num42z2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2">
    <w:name w:val="WW8Num48z2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2">
    <w:name w:val="WW8Num51z2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5z3">
    <w:name w:val="WW8Num55z3"/>
    <w:rPr>
      <w:rFonts w:ascii="Symbol" w:hAnsi="Symbol" w:cs="OpenSymbol"/>
      <w:color w:val="0070C0"/>
    </w:rPr>
  </w:style>
  <w:style w:type="character" w:customStyle="1" w:styleId="WW8Num56z1">
    <w:name w:val="WW8Num56z1"/>
    <w:rPr>
      <w:rFonts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2z1">
    <w:name w:val="WW8Num62z1"/>
    <w:rPr>
      <w:rFonts w:eastAsia="Calibri" w:hint="default"/>
      <w:color w:val="00000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4z3">
    <w:name w:val="WW8Num64z3"/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7z2">
    <w:name w:val="WW8Num77z2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2">
    <w:name w:val="WW8Num78z2"/>
    <w:rPr>
      <w:rFonts w:hint="default"/>
      <w:color w:val="auto"/>
    </w:rPr>
  </w:style>
  <w:style w:type="character" w:customStyle="1" w:styleId="WW8Num80z2">
    <w:name w:val="WW8Num80z2"/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4z2">
    <w:name w:val="WW8Num84z2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2">
    <w:name w:val="WW8Num85z2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9z2">
    <w:name w:val="WW8Num89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3z1">
    <w:name w:val="WW8Num93z1"/>
    <w:rPr>
      <w:rFonts w:ascii="OpenSymbol" w:hAnsi="OpenSymbol" w:cs="OpenSymbol"/>
    </w:rPr>
  </w:style>
  <w:style w:type="character" w:customStyle="1" w:styleId="WW8Num93z3">
    <w:name w:val="WW8Num93z3"/>
    <w:rPr>
      <w:rFonts w:ascii="Symbol" w:hAnsi="Symbol" w:cs="OpenSymbol"/>
      <w:color w:val="0070C0"/>
      <w:sz w:val="22"/>
      <w:szCs w:val="22"/>
    </w:rPr>
  </w:style>
  <w:style w:type="character" w:customStyle="1" w:styleId="WW8Num94z1">
    <w:name w:val="WW8Num94z1"/>
  </w:style>
  <w:style w:type="character" w:customStyle="1" w:styleId="WW8Num94z3">
    <w:name w:val="WW8Num94z3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7z1">
    <w:name w:val="WW8Num97z1"/>
  </w:style>
  <w:style w:type="character" w:customStyle="1" w:styleId="WW8Num97z3">
    <w:name w:val="WW8Num97z3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3">
    <w:name w:val="WW8Num98z3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1">
    <w:name w:val="WW8Num102z1"/>
    <w:rPr>
      <w:rFonts w:ascii="OpenSymbol" w:hAnsi="OpenSymbol" w:cs="OpenSymbol"/>
    </w:rPr>
  </w:style>
  <w:style w:type="character" w:customStyle="1" w:styleId="WW8Num102z3">
    <w:name w:val="WW8Num102z3"/>
    <w:rPr>
      <w:rFonts w:ascii="Symbol" w:hAnsi="Symbol" w:cs="OpenSymbol"/>
      <w:color w:val="0070C0"/>
      <w:sz w:val="22"/>
      <w:szCs w:val="22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4">
    <w:name w:val="WW8Num116z4"/>
    <w:rPr>
      <w:rFonts w:ascii="Courier New" w:hAnsi="Courier New" w:cs="Courier New" w:hint="default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1">
    <w:name w:val="WW8Num119z1"/>
    <w:rPr>
      <w:rFonts w:hint="default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5z1">
    <w:name w:val="WW8Num135z1"/>
    <w:rPr>
      <w:rFonts w:ascii="Courier New" w:hAnsi="Courier New" w:cs="Courier New" w:hint="default"/>
    </w:rPr>
  </w:style>
  <w:style w:type="character" w:customStyle="1" w:styleId="WW8Num135z2">
    <w:name w:val="WW8Num135z2"/>
    <w:rPr>
      <w:rFonts w:ascii="Wingdings" w:hAnsi="Wingdings" w:cs="Wingdings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62z1">
    <w:name w:val="WW8Num162z1"/>
  </w:style>
  <w:style w:type="character" w:customStyle="1" w:styleId="WW8Num166z0">
    <w:name w:val="WW8Num166z0"/>
    <w:rPr>
      <w:b w:val="0"/>
      <w:bCs w:val="0"/>
      <w:sz w:val="20"/>
      <w:szCs w:val="20"/>
    </w:rPr>
  </w:style>
  <w:style w:type="character" w:customStyle="1" w:styleId="WW8Num166z1">
    <w:name w:val="WW8Num166z1"/>
    <w:rPr>
      <w:color w:val="auto"/>
    </w:rPr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aliases w:val="NCL Nagłówek 1 Znak"/>
    <w:rPr>
      <w:rFonts w:ascii="Calibri" w:eastAsia="Calibri" w:hAnsi="Calibri" w:cs="Calibri"/>
      <w:color w:val="000000"/>
      <w:sz w:val="26"/>
    </w:rPr>
  </w:style>
  <w:style w:type="character" w:customStyle="1" w:styleId="Nagwek2Znak">
    <w:name w:val="Nagłówek 2 Znak"/>
    <w:aliases w:val="NCL Nagłówek 2 Znak"/>
    <w:rPr>
      <w:rFonts w:ascii="Calibri" w:eastAsia="Calibri" w:hAnsi="Calibri" w:cs="Calibri"/>
      <w:color w:val="000000"/>
      <w:sz w:val="30"/>
    </w:rPr>
  </w:style>
  <w:style w:type="character" w:customStyle="1" w:styleId="Nagwek4Znak">
    <w:name w:val="Nagłówek 4 Znak"/>
    <w:rPr>
      <w:rFonts w:ascii="Calibri" w:eastAsia="Calibri" w:hAnsi="Calibri" w:cs="Calibri"/>
      <w:color w:val="000000"/>
      <w:sz w:val="26"/>
    </w:rPr>
  </w:style>
  <w:style w:type="character" w:customStyle="1" w:styleId="Nagwek3Znak">
    <w:name w:val="Nagłówek 3 Znak"/>
    <w:rPr>
      <w:rFonts w:ascii="Calibri" w:eastAsia="Calibri" w:hAnsi="Calibri" w:cs="Calibri"/>
      <w:color w:val="000000"/>
      <w:sz w:val="28"/>
    </w:rPr>
  </w:style>
  <w:style w:type="character" w:customStyle="1" w:styleId="Nagwek5Znak">
    <w:name w:val="Nagłówek 5 Znak"/>
    <w:rPr>
      <w:rFonts w:ascii="Calibri" w:eastAsia="Calibri" w:hAnsi="Calibri" w:cs="Calibri"/>
      <w:color w:val="000000"/>
      <w:sz w:val="22"/>
    </w:rPr>
  </w:style>
  <w:style w:type="character" w:customStyle="1" w:styleId="NagwekZnak">
    <w:name w:val="Nagłówek Znak"/>
    <w:rPr>
      <w:rFonts w:ascii="Calibri" w:eastAsia="Calibri" w:hAnsi="Calibri" w:cs="Calibri"/>
      <w:color w:val="000000"/>
    </w:rPr>
  </w:style>
  <w:style w:type="character" w:customStyle="1" w:styleId="StopkaZnak">
    <w:name w:val="Stopka Znak"/>
    <w:uiPriority w:val="99"/>
    <w:rPr>
      <w:rFonts w:ascii="Calibri" w:eastAsia="Calibri" w:hAnsi="Calibri" w:cs="Calibri"/>
      <w:color w:val="000000"/>
    </w:rPr>
  </w:style>
  <w:style w:type="character" w:customStyle="1" w:styleId="Teksttreci5">
    <w:name w:val="Tekst treści (5)_"/>
    <w:rPr>
      <w:b/>
      <w:bCs/>
      <w:i/>
      <w:iCs/>
      <w:sz w:val="23"/>
      <w:szCs w:val="23"/>
      <w:shd w:val="clear" w:color="auto" w:fill="FFFFFF"/>
    </w:rPr>
  </w:style>
  <w:style w:type="character" w:customStyle="1" w:styleId="fontstyle01">
    <w:name w:val="fontstyle01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Odwoaniedokomentarza1">
    <w:name w:val="Odwołanie do komentarza1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truncate">
    <w:name w:val="truncate"/>
    <w:basedOn w:val="Domylnaczcionkaakapitu1"/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sz w:val="18"/>
      <w:szCs w:val="18"/>
    </w:rPr>
  </w:style>
  <w:style w:type="character" w:styleId="Tekstzastpczy">
    <w:name w:val="Placeholder Text"/>
    <w:rPr>
      <w:color w:val="808080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link w:val="NagwekZnak1"/>
    <w:pPr>
      <w:spacing w:after="0" w:line="240" w:lineRule="auto"/>
    </w:pPr>
  </w:style>
  <w:style w:type="paragraph" w:styleId="Akapitzlist">
    <w:name w:val="List Paragraph"/>
    <w:aliases w:val="sw tekst,L1,Numerowanie,List Paragraph,Akapit z listą BS,Kolorowa lista — akcent 11,CW_Lista,normalny tekst,Akapit z listą3,Obiekt,BulletC,Akapit z listą31,NOWY,Akapit z listą32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</w:style>
  <w:style w:type="paragraph" w:customStyle="1" w:styleId="Lista21">
    <w:name w:val="Lista 21"/>
    <w:basedOn w:val="Normalny"/>
    <w:pPr>
      <w:autoSpaceDE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ormalnyWeb">
    <w:name w:val="Normal (Web)"/>
    <w:basedOn w:val="Normalny"/>
    <w:pPr>
      <w:spacing w:before="280" w:after="28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pPr>
      <w:shd w:val="clear" w:color="auto" w:fill="FFFFFF"/>
      <w:spacing w:before="180" w:after="0" w:line="240" w:lineRule="atLeast"/>
      <w:ind w:left="0" w:hanging="360"/>
      <w:jc w:val="left"/>
    </w:pPr>
    <w:rPr>
      <w:rFonts w:eastAsia="Times New Roman" w:cs="Times New Roman"/>
      <w:b/>
      <w:bCs/>
      <w:i/>
      <w:iCs/>
      <w:color w:val="auto"/>
      <w:sz w:val="23"/>
      <w:szCs w:val="23"/>
    </w:rPr>
  </w:style>
  <w:style w:type="paragraph" w:customStyle="1" w:styleId="Akapitzlist1">
    <w:name w:val="Akapit z listą1"/>
    <w:basedOn w:val="Normalny"/>
    <w:pPr>
      <w:spacing w:before="90" w:after="0" w:line="380" w:lineRule="atLeast"/>
      <w:ind w:left="708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spacing w:before="240" w:after="0" w:line="252" w:lineRule="auto"/>
      <w:jc w:val="left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2">
    <w:name w:val="toc 2"/>
    <w:basedOn w:val="Normalny"/>
    <w:next w:val="Normalny"/>
    <w:uiPriority w:val="39"/>
    <w:pPr>
      <w:spacing w:before="120" w:after="0"/>
      <w:ind w:left="220"/>
      <w:jc w:val="left"/>
    </w:pPr>
    <w:rPr>
      <w:b/>
      <w:bCs/>
    </w:rPr>
  </w:style>
  <w:style w:type="paragraph" w:styleId="Spistreci1">
    <w:name w:val="toc 1"/>
    <w:basedOn w:val="Normalny"/>
    <w:next w:val="Normalny"/>
    <w:uiPriority w:val="39"/>
    <w:qFormat/>
    <w:pPr>
      <w:spacing w:before="120" w:after="0"/>
      <w:ind w:left="0"/>
      <w:jc w:val="left"/>
    </w:pPr>
    <w:rPr>
      <w:b/>
      <w:bCs/>
      <w:i/>
      <w:iCs/>
      <w:sz w:val="24"/>
      <w:szCs w:val="24"/>
    </w:rPr>
  </w:style>
  <w:style w:type="paragraph" w:styleId="Spistreci3">
    <w:name w:val="toc 3"/>
    <w:basedOn w:val="Normalny"/>
    <w:next w:val="Normalny"/>
    <w:uiPriority w:val="99"/>
    <w:pPr>
      <w:spacing w:after="0"/>
      <w:ind w:left="440"/>
      <w:jc w:val="left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pPr>
      <w:spacing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pPr>
      <w:spacing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pPr>
      <w:spacing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pPr>
      <w:spacing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pPr>
      <w:spacing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pPr>
      <w:spacing w:after="0"/>
      <w:ind w:left="1760"/>
      <w:jc w:val="left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kstkomentarza1">
    <w:name w:val="Tekst komentarza1"/>
    <w:basedOn w:val="Standard"/>
    <w:rPr>
      <w:sz w:val="20"/>
    </w:rPr>
  </w:style>
  <w:style w:type="paragraph" w:customStyle="1" w:styleId="Tekstkomentarza2">
    <w:name w:val="Tekst komentarza2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AkapitzlistZnak">
    <w:name w:val="Akapit z listą Znak"/>
    <w:aliases w:val="sw tekst Znak,L1 Znak,Numerowanie Znak,List Paragraph Znak,Akapit z listą BS Znak,Kolorowa lista — akcent 11 Znak,CW_Lista Znak,normalny tekst Znak,Akapit z listą3 Znak,Obiekt Znak,BulletC Znak,Akapit z listą31 Znak,NOWY Znak"/>
    <w:link w:val="Akapitzlist"/>
    <w:qFormat/>
    <w:rsid w:val="006E17AD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2">
    <w:name w:val="List 2"/>
    <w:basedOn w:val="Normalny"/>
    <w:uiPriority w:val="99"/>
    <w:unhideWhenUsed/>
    <w:rsid w:val="00DE24D5"/>
    <w:pPr>
      <w:ind w:left="566" w:hanging="283"/>
      <w:contextualSpacing/>
    </w:pPr>
  </w:style>
  <w:style w:type="paragraph" w:styleId="Lista-kontynuacja3">
    <w:name w:val="List Continue 3"/>
    <w:basedOn w:val="Normalny"/>
    <w:uiPriority w:val="99"/>
    <w:rsid w:val="008239E4"/>
    <w:pPr>
      <w:numPr>
        <w:ilvl w:val="2"/>
        <w:numId w:val="21"/>
      </w:numPr>
      <w:suppressAutoHyphens w:val="0"/>
      <w:spacing w:before="60" w:after="120" w:line="320" w:lineRule="atLeast"/>
    </w:pPr>
    <w:rPr>
      <w:rFonts w:ascii="Georgia" w:eastAsia="Times New Roman" w:hAnsi="Georgia" w:cs="Times New Roman"/>
      <w:i/>
      <w:color w:val="auto"/>
      <w:w w:val="89"/>
      <w:sz w:val="23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239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239E4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-kontynuacja2">
    <w:name w:val="List Continue 2"/>
    <w:basedOn w:val="Normalny"/>
    <w:unhideWhenUsed/>
    <w:rsid w:val="008239E4"/>
    <w:pPr>
      <w:spacing w:after="120"/>
      <w:ind w:left="566"/>
      <w:contextualSpacing/>
    </w:pPr>
  </w:style>
  <w:style w:type="character" w:customStyle="1" w:styleId="NagwekZnak1">
    <w:name w:val="Nagłówek Znak1"/>
    <w:link w:val="Nagwek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customStyle="1" w:styleId="StopkaZnak1">
    <w:name w:val="Stopka Znak1"/>
    <w:link w:val="Stopka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3">
    <w:name w:val="List 3"/>
    <w:basedOn w:val="Normalny"/>
    <w:uiPriority w:val="99"/>
    <w:rsid w:val="009760BF"/>
    <w:pPr>
      <w:tabs>
        <w:tab w:val="num" w:pos="1758"/>
        <w:tab w:val="right" w:leader="dot" w:pos="9639"/>
      </w:tabs>
      <w:suppressAutoHyphens w:val="0"/>
      <w:autoSpaceDE w:val="0"/>
      <w:autoSpaceDN w:val="0"/>
      <w:spacing w:before="90" w:after="0" w:line="380" w:lineRule="atLeast"/>
      <w:ind w:left="1758" w:hanging="397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treci2">
    <w:name w:val="Tekst treści (2)_"/>
    <w:link w:val="Teksttreci20"/>
    <w:rsid w:val="00EB3702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EB37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B3702"/>
    <w:pPr>
      <w:widowControl w:val="0"/>
      <w:shd w:val="clear" w:color="auto" w:fill="FFFFFF"/>
      <w:suppressAutoHyphens w:val="0"/>
      <w:spacing w:after="0" w:line="0" w:lineRule="atLeast"/>
      <w:ind w:left="0" w:hanging="1440"/>
      <w:jc w:val="left"/>
    </w:pPr>
    <w:rPr>
      <w:rFonts w:ascii="Arial" w:eastAsia="Arial" w:hAnsi="Arial" w:cs="Arial"/>
      <w:color w:val="auto"/>
      <w:sz w:val="20"/>
      <w:szCs w:val="20"/>
      <w:lang w:eastAsia="pl-PL"/>
    </w:rPr>
  </w:style>
  <w:style w:type="character" w:customStyle="1" w:styleId="PogrubienieTeksttreci29ptKursywa">
    <w:name w:val="Pogrubienie;Tekst treści (2) + 9 pt;Kursywa"/>
    <w:rsid w:val="00EF42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rsid w:val="00EF4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Lista-kontynuacja">
    <w:name w:val="List Continue"/>
    <w:basedOn w:val="Normalny"/>
    <w:uiPriority w:val="99"/>
    <w:rsid w:val="00480568"/>
    <w:pPr>
      <w:keepNext/>
      <w:numPr>
        <w:ilvl w:val="3"/>
        <w:numId w:val="25"/>
      </w:numPr>
      <w:suppressAutoHyphens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80568"/>
    <w:pPr>
      <w:numPr>
        <w:numId w:val="25"/>
      </w:numPr>
      <w:tabs>
        <w:tab w:val="clear" w:pos="340"/>
        <w:tab w:val="num" w:pos="360"/>
      </w:tabs>
      <w:suppressAutoHyphens w:val="0"/>
      <w:autoSpaceDE w:val="0"/>
      <w:autoSpaceDN w:val="0"/>
      <w:spacing w:before="90" w:after="0" w:line="380" w:lineRule="atLeast"/>
      <w:ind w:left="0" w:firstLine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80568"/>
    <w:pPr>
      <w:numPr>
        <w:ilvl w:val="1"/>
        <w:numId w:val="25"/>
      </w:numPr>
      <w:suppressAutoHyphens w:val="0"/>
      <w:autoSpaceDE w:val="0"/>
      <w:autoSpaceDN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E3E8B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6E3E8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E3E8B"/>
    <w:rPr>
      <w:rFonts w:ascii="Calibri" w:eastAsia="Calibri" w:hAnsi="Calibri" w:cs="Calibri"/>
      <w:color w:val="000000"/>
      <w:lang w:eastAsia="ar-SA"/>
    </w:rPr>
  </w:style>
  <w:style w:type="table" w:customStyle="1" w:styleId="TableGrid">
    <w:name w:val="TableGrid"/>
    <w:rsid w:val="006B10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link w:val="Nagwek7"/>
    <w:rsid w:val="006B104A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link w:val="Nagwek8"/>
    <w:rsid w:val="006B104A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link w:val="Nagwek9"/>
    <w:rsid w:val="006B104A"/>
    <w:rPr>
      <w:rFonts w:ascii="Arial" w:hAnsi="Arial" w:cs="Arial"/>
      <w:w w:val="89"/>
      <w:sz w:val="24"/>
      <w:szCs w:val="24"/>
    </w:rPr>
  </w:style>
  <w:style w:type="character" w:customStyle="1" w:styleId="footnote">
    <w:name w:val="footnote"/>
    <w:basedOn w:val="Domylnaczcionkaakapitu"/>
    <w:rsid w:val="006B104A"/>
  </w:style>
  <w:style w:type="paragraph" w:customStyle="1" w:styleId="mainpub">
    <w:name w:val="mainpub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567" w:hanging="567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B104A"/>
    <w:rPr>
      <w:rFonts w:ascii="Arial" w:hAnsi="Arial" w:cs="Arial"/>
      <w:w w:val="89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227" w:hanging="227"/>
      <w:jc w:val="center"/>
    </w:pPr>
    <w:rPr>
      <w:rFonts w:ascii="Arial" w:eastAsia="Times New Roman" w:hAnsi="Arial" w:cs="Arial"/>
      <w:b/>
      <w:bCs/>
      <w:color w:val="auto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B104A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qFormat/>
    <w:rsid w:val="006B104A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Styl1">
    <w:name w:val="Styl1"/>
    <w:basedOn w:val="Normalny"/>
    <w:rsid w:val="006B104A"/>
    <w:pPr>
      <w:widowControl w:val="0"/>
      <w:suppressAutoHyphens w:val="0"/>
      <w:autoSpaceDE w:val="0"/>
      <w:autoSpaceDN w:val="0"/>
      <w:spacing w:before="24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6B104A"/>
    <w:pPr>
      <w:suppressAutoHyphens w:val="0"/>
      <w:spacing w:before="100" w:after="100" w:line="380" w:lineRule="atLeast"/>
      <w:ind w:left="360" w:right="360"/>
    </w:pPr>
    <w:rPr>
      <w:rFonts w:ascii="Times New Roman" w:eastAsia="Times New Roman" w:hAnsi="Times New Roman" w:cs="Times New Roman"/>
      <w:color w:val="auto"/>
      <w:w w:val="89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104A"/>
    <w:pPr>
      <w:suppressAutoHyphens w:val="0"/>
      <w:autoSpaceDE w:val="0"/>
      <w:autoSpaceDN w:val="0"/>
      <w:spacing w:before="120" w:after="12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B104A"/>
    <w:rPr>
      <w:w w:val="89"/>
      <w:sz w:val="25"/>
    </w:rPr>
  </w:style>
  <w:style w:type="paragraph" w:styleId="Tekstpodstawowy3">
    <w:name w:val="Body Text 3"/>
    <w:basedOn w:val="Normalny"/>
    <w:link w:val="Tekstpodstawowy3Znak"/>
    <w:rsid w:val="006B104A"/>
    <w:pPr>
      <w:tabs>
        <w:tab w:val="right" w:pos="-127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Times New Roman"/>
      <w:color w:val="auto"/>
      <w:w w:val="89"/>
      <w:sz w:val="24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6B104A"/>
    <w:rPr>
      <w:rFonts w:ascii="Arial" w:hAnsi="Arial"/>
      <w:w w:val="89"/>
      <w:sz w:val="24"/>
      <w:u w:val="single"/>
    </w:rPr>
  </w:style>
  <w:style w:type="paragraph" w:styleId="Tytu">
    <w:name w:val="Title"/>
    <w:basedOn w:val="Normalny"/>
    <w:link w:val="TytuZnak"/>
    <w:qFormat/>
    <w:rsid w:val="006B104A"/>
    <w:pPr>
      <w:suppressAutoHyphens w:val="0"/>
      <w:autoSpaceDE w:val="0"/>
      <w:autoSpaceDN w:val="0"/>
      <w:spacing w:before="90" w:after="0" w:line="380" w:lineRule="atLeast"/>
      <w:ind w:left="0"/>
      <w:jc w:val="center"/>
    </w:pPr>
    <w:rPr>
      <w:rFonts w:ascii="Times New Roman" w:eastAsia="Times New Roman" w:hAnsi="Times New Roman" w:cs="Times New Roman"/>
      <w:b/>
      <w:color w:val="auto"/>
      <w:w w:val="89"/>
      <w:sz w:val="31"/>
      <w:szCs w:val="20"/>
      <w:lang w:eastAsia="pl-PL"/>
    </w:rPr>
  </w:style>
  <w:style w:type="character" w:customStyle="1" w:styleId="TytuZnak">
    <w:name w:val="Tytuł Znak"/>
    <w:link w:val="Tytu"/>
    <w:rsid w:val="006B104A"/>
    <w:rPr>
      <w:b/>
      <w:w w:val="89"/>
      <w:sz w:val="31"/>
    </w:rPr>
  </w:style>
  <w:style w:type="character" w:styleId="Numerstrony">
    <w:name w:val="page number"/>
    <w:uiPriority w:val="99"/>
    <w:rsid w:val="006B104A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character" w:customStyle="1" w:styleId="Odwoanieprzypisu1">
    <w:name w:val="Odwołanie przypisu1"/>
    <w:uiPriority w:val="99"/>
    <w:rsid w:val="006B104A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6B104A"/>
    <w:rPr>
      <w:b/>
    </w:rPr>
  </w:style>
  <w:style w:type="paragraph" w:styleId="Zwykytekst">
    <w:name w:val="Plain Text"/>
    <w:basedOn w:val="Normalny"/>
    <w:link w:val="ZwykytekstZnak"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Courier New" w:eastAsia="Times New Roman" w:hAnsi="Courier New" w:cs="Courier New"/>
      <w:color w:val="auto"/>
      <w:w w:val="89"/>
      <w:sz w:val="25"/>
      <w:szCs w:val="20"/>
      <w:lang w:eastAsia="pl-PL"/>
    </w:rPr>
  </w:style>
  <w:style w:type="character" w:customStyle="1" w:styleId="ZwykytekstZnak">
    <w:name w:val="Zwykły tekst Znak"/>
    <w:link w:val="Zwykytekst"/>
    <w:rsid w:val="006B104A"/>
    <w:rPr>
      <w:rFonts w:ascii="Courier New" w:hAnsi="Courier New" w:cs="Courier New"/>
      <w:w w:val="89"/>
      <w:sz w:val="25"/>
    </w:rPr>
  </w:style>
  <w:style w:type="paragraph" w:customStyle="1" w:styleId="wzory11">
    <w:name w:val="wzory11"/>
    <w:basedOn w:val="Tekstpodstawowywcity"/>
    <w:uiPriority w:val="99"/>
    <w:rsid w:val="006B104A"/>
    <w:pPr>
      <w:tabs>
        <w:tab w:val="center" w:pos="993"/>
        <w:tab w:val="left" w:pos="1418"/>
        <w:tab w:val="left" w:pos="1701"/>
        <w:tab w:val="left" w:leader="dot" w:pos="935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TekstPodstawowy1111">
    <w:name w:val="TekstPodstawowy1111"/>
    <w:uiPriority w:val="99"/>
    <w:rsid w:val="006B104A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uiPriority w:val="99"/>
    <w:rsid w:val="006B104A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6B104A"/>
    <w:rPr>
      <w:rFonts w:cs="Times New Roman"/>
      <w:color w:val="800080"/>
      <w:u w:val="single"/>
    </w:rPr>
  </w:style>
  <w:style w:type="paragraph" w:customStyle="1" w:styleId="ZnakZnakZnak1ZnakZnakZnakZnakZnakZnakZnakZnakZnakZnak">
    <w:name w:val="Znak Znak Znak1 Znak Znak Znak Znak Znak Znak 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6B104A"/>
    <w:rPr>
      <w:w w:val="89"/>
      <w:sz w:val="25"/>
    </w:rPr>
  </w:style>
  <w:style w:type="paragraph" w:customStyle="1" w:styleId="pkt">
    <w:name w:val="pkt"/>
    <w:basedOn w:val="Normalny"/>
    <w:rsid w:val="006B104A"/>
    <w:pPr>
      <w:spacing w:before="60" w:after="60" w:line="380" w:lineRule="atLeast"/>
      <w:ind w:left="851" w:hanging="295"/>
    </w:pPr>
    <w:rPr>
      <w:rFonts w:ascii="Times New Roman" w:eastAsia="Times New Roman" w:hAnsi="Times New Roman" w:cs="Times New Roman"/>
      <w:color w:val="auto"/>
      <w:w w:val="89"/>
      <w:sz w:val="24"/>
      <w:szCs w:val="20"/>
    </w:rPr>
  </w:style>
  <w:style w:type="paragraph" w:styleId="Indeks4">
    <w:name w:val="index 4"/>
    <w:basedOn w:val="Normalny"/>
    <w:next w:val="Normalny"/>
    <w:autoRedefine/>
    <w:uiPriority w:val="99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customStyle="1" w:styleId="pkt1">
    <w:name w:val="pkt1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5" w:lineRule="exact"/>
      <w:ind w:left="0" w:hanging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hanging="211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190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4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character" w:customStyle="1" w:styleId="FontStyle17">
    <w:name w:val="Font Style17"/>
    <w:uiPriority w:val="99"/>
    <w:rsid w:val="006B104A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6B104A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firstLine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 w:hanging="336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character" w:customStyle="1" w:styleId="FontStyle11">
    <w:name w:val="Font Style11"/>
    <w:uiPriority w:val="99"/>
    <w:rsid w:val="006B104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6B104A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2" w:lineRule="exact"/>
      <w:ind w:left="0" w:hanging="526"/>
    </w:pPr>
    <w:rPr>
      <w:rFonts w:eastAsia="Times New Roman" w:cs="Times New Roman"/>
      <w:color w:val="auto"/>
      <w:sz w:val="24"/>
      <w:szCs w:val="24"/>
      <w:lang w:eastAsia="pl-PL"/>
    </w:rPr>
  </w:style>
  <w:style w:type="character" w:customStyle="1" w:styleId="FontStyle60">
    <w:name w:val="Font Style60"/>
    <w:uiPriority w:val="99"/>
    <w:rsid w:val="006B104A"/>
    <w:rPr>
      <w:rFonts w:ascii="Calibri" w:hAnsi="Calibri" w:cs="Calibri"/>
      <w:sz w:val="22"/>
      <w:szCs w:val="22"/>
    </w:rPr>
  </w:style>
  <w:style w:type="paragraph" w:customStyle="1" w:styleId="Style18">
    <w:name w:val="Style18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0" w:lineRule="exact"/>
      <w:ind w:left="0" w:hanging="353"/>
    </w:pPr>
    <w:rPr>
      <w:rFonts w:eastAsia="Times New Roman" w:cs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104A"/>
    <w:rPr>
      <w:w w:val="89"/>
      <w:sz w:val="25"/>
    </w:rPr>
  </w:style>
  <w:style w:type="paragraph" w:customStyle="1" w:styleId="Arial-12">
    <w:name w:val="Arial-12"/>
    <w:basedOn w:val="Normalny"/>
    <w:uiPriority w:val="99"/>
    <w:rsid w:val="006B104A"/>
    <w:pPr>
      <w:suppressAutoHyphens w:val="0"/>
      <w:spacing w:before="60" w:after="60" w:line="280" w:lineRule="atLeast"/>
      <w:ind w:left="0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styleId="Pogrubienie">
    <w:name w:val="Strong"/>
    <w:uiPriority w:val="22"/>
    <w:qFormat/>
    <w:rsid w:val="006B104A"/>
    <w:rPr>
      <w:rFonts w:cs="Times New Roman"/>
      <w:b/>
    </w:rPr>
  </w:style>
  <w:style w:type="table" w:styleId="Tabela-Siatka">
    <w:name w:val="Table Grid"/>
    <w:basedOn w:val="Standardowy"/>
    <w:uiPriority w:val="59"/>
    <w:rsid w:val="006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6B104A"/>
    <w:rPr>
      <w:rFonts w:cs="Times New Roman"/>
      <w:i/>
      <w:iCs/>
    </w:rPr>
  </w:style>
  <w:style w:type="numbering" w:customStyle="1" w:styleId="umowa">
    <w:name w:val="umowa"/>
    <w:rsid w:val="006B104A"/>
    <w:pPr>
      <w:numPr>
        <w:numId w:val="37"/>
      </w:numPr>
    </w:pPr>
  </w:style>
  <w:style w:type="numbering" w:customStyle="1" w:styleId="Styl2">
    <w:name w:val="Styl2"/>
    <w:uiPriority w:val="99"/>
    <w:rsid w:val="006B104A"/>
    <w:pPr>
      <w:numPr>
        <w:numId w:val="38"/>
      </w:numPr>
    </w:pPr>
  </w:style>
  <w:style w:type="character" w:customStyle="1" w:styleId="st">
    <w:name w:val="st"/>
    <w:basedOn w:val="Domylnaczcionkaakapitu"/>
    <w:rsid w:val="006B104A"/>
  </w:style>
  <w:style w:type="character" w:customStyle="1" w:styleId="object">
    <w:name w:val="object"/>
    <w:basedOn w:val="Domylnaczcionkaakapitu"/>
    <w:rsid w:val="006B104A"/>
  </w:style>
  <w:style w:type="character" w:customStyle="1" w:styleId="luchili">
    <w:name w:val="luc_hili"/>
    <w:rsid w:val="006B104A"/>
    <w:rPr>
      <w:rFonts w:cs="Times New Roman"/>
    </w:rPr>
  </w:style>
  <w:style w:type="character" w:styleId="Wyrnienieintensywne">
    <w:name w:val="Intense Emphasis"/>
    <w:uiPriority w:val="21"/>
    <w:qFormat/>
    <w:rsid w:val="006B104A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omylnaczcionkaakapitu"/>
    <w:rsid w:val="006B104A"/>
  </w:style>
  <w:style w:type="paragraph" w:styleId="Wcicienormalne">
    <w:name w:val="Normal Indent"/>
    <w:basedOn w:val="Normalny"/>
    <w:semiHidden/>
    <w:unhideWhenUsed/>
    <w:rsid w:val="006B104A"/>
    <w:pPr>
      <w:suppressAutoHyphens w:val="0"/>
      <w:spacing w:after="0" w:line="240" w:lineRule="auto"/>
      <w:ind w:left="708"/>
      <w:jc w:val="left"/>
    </w:pPr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paragraph" w:styleId="Legenda">
    <w:name w:val="caption"/>
    <w:basedOn w:val="Normalny"/>
    <w:next w:val="Normalny"/>
    <w:semiHidden/>
    <w:unhideWhenUsed/>
    <w:qFormat/>
    <w:rsid w:val="006B104A"/>
    <w:pPr>
      <w:suppressAutoHyphens w:val="0"/>
      <w:spacing w:after="0" w:line="240" w:lineRule="auto"/>
      <w:ind w:left="0"/>
      <w:jc w:val="right"/>
    </w:pPr>
    <w:rPr>
      <w:rFonts w:ascii="Century Gothic" w:eastAsia="Times New Roman" w:hAnsi="Century Gothic" w:cs="Arial"/>
      <w:b/>
      <w:iCs/>
      <w:color w:val="auto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B104A"/>
    <w:pPr>
      <w:suppressAutoHyphens w:val="0"/>
      <w:spacing w:after="60" w:line="240" w:lineRule="auto"/>
      <w:ind w:left="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pl-PL"/>
    </w:rPr>
  </w:style>
  <w:style w:type="character" w:customStyle="1" w:styleId="PodtytuZnak">
    <w:name w:val="Podtytuł Znak"/>
    <w:link w:val="Podtytu"/>
    <w:rsid w:val="006B104A"/>
    <w:rPr>
      <w:rFonts w:ascii="Cambria" w:hAnsi="Cambria"/>
      <w:sz w:val="24"/>
      <w:szCs w:val="24"/>
    </w:rPr>
  </w:style>
  <w:style w:type="paragraph" w:styleId="Tekstblokowy">
    <w:name w:val="Block Text"/>
    <w:basedOn w:val="Normalny"/>
    <w:semiHidden/>
    <w:unhideWhenUsed/>
    <w:rsid w:val="006B104A"/>
    <w:pPr>
      <w:suppressAutoHyphens w:val="0"/>
      <w:spacing w:after="0" w:line="240" w:lineRule="auto"/>
      <w:ind w:left="-180" w:right="-1010"/>
      <w:jc w:val="left"/>
    </w:pPr>
    <w:rPr>
      <w:rFonts w:ascii="Arial" w:eastAsia="Times New Roman" w:hAnsi="Arial" w:cs="Times New Roman"/>
      <w:b/>
      <w:bCs/>
      <w:color w:val="auto"/>
      <w:sz w:val="23"/>
      <w:szCs w:val="24"/>
      <w:lang w:eastAsia="pl-PL"/>
    </w:rPr>
  </w:style>
  <w:style w:type="paragraph" w:styleId="Bezodstpw">
    <w:name w:val="No Spacing"/>
    <w:qFormat/>
    <w:rsid w:val="006B104A"/>
    <w:rPr>
      <w:sz w:val="24"/>
      <w:szCs w:val="24"/>
    </w:rPr>
  </w:style>
  <w:style w:type="paragraph" w:customStyle="1" w:styleId="Default">
    <w:name w:val="Default"/>
    <w:rsid w:val="006B10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semiHidden/>
    <w:rsid w:val="006B104A"/>
    <w:pPr>
      <w:spacing w:before="60" w:after="60"/>
      <w:ind w:left="426" w:hanging="284"/>
      <w:jc w:val="both"/>
    </w:pPr>
    <w:rPr>
      <w:sz w:val="24"/>
    </w:rPr>
  </w:style>
  <w:style w:type="paragraph" w:customStyle="1" w:styleId="BodySingle">
    <w:name w:val="Body Single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ms Rmn" w:eastAsia="Times New Roman" w:hAnsi="Tms Rmn" w:cs="Times New Roman"/>
      <w:noProof/>
      <w:color w:val="auto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rechblasentext">
    <w:name w:val="Sprechblasentext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customStyle="1" w:styleId="Znak">
    <w:name w:val="Znak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BodyText22">
    <w:name w:val="Body Text 22"/>
    <w:basedOn w:val="Normalny"/>
    <w:semiHidden/>
    <w:rsid w:val="006B104A"/>
    <w:pPr>
      <w:suppressAutoHyphens w:val="0"/>
      <w:spacing w:after="0" w:line="240" w:lineRule="auto"/>
      <w:ind w:left="0"/>
    </w:pPr>
    <w:rPr>
      <w:rFonts w:ascii="Arial" w:eastAsia="Times New Roman" w:hAnsi="Arial" w:cs="Times New Roman"/>
      <w:color w:val="auto"/>
      <w:szCs w:val="20"/>
      <w:lang w:eastAsia="pl-PL"/>
    </w:rPr>
  </w:style>
  <w:style w:type="paragraph" w:customStyle="1" w:styleId="Podpunkt">
    <w:name w:val="Podpunkt"/>
    <w:basedOn w:val="Normalny"/>
    <w:semiHidden/>
    <w:rsid w:val="006B104A"/>
    <w:pPr>
      <w:widowControl w:val="0"/>
      <w:spacing w:after="0" w:line="240" w:lineRule="auto"/>
      <w:ind w:left="0"/>
    </w:pPr>
    <w:rPr>
      <w:rFonts w:ascii="Times New Roman" w:eastAsia="Arial" w:hAnsi="Times New Roman" w:cs="Times New Roman"/>
      <w:color w:val="auto"/>
      <w:kern w:val="2"/>
      <w:sz w:val="20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6B104A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Tekstpodstawowy1">
    <w:name w:val="Tekst podstawowy1"/>
    <w:basedOn w:val="Normalny"/>
    <w:semiHidden/>
    <w:rsid w:val="006B104A"/>
    <w:pPr>
      <w:keepLines/>
      <w:suppressAutoHyphens w:val="0"/>
      <w:spacing w:after="120" w:line="240" w:lineRule="auto"/>
      <w:ind w:left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listanum2">
    <w:name w:val="listanum2"/>
    <w:basedOn w:val="Normalny"/>
    <w:semiHidden/>
    <w:rsid w:val="006B104A"/>
    <w:pPr>
      <w:suppressAutoHyphens w:val="0"/>
      <w:spacing w:before="120" w:after="0" w:line="312" w:lineRule="auto"/>
      <w:ind w:left="369" w:hanging="369"/>
    </w:pPr>
    <w:rPr>
      <w:rFonts w:ascii="Verdana" w:eastAsia="Times New Roman" w:hAnsi="Verdana" w:cs="Times New Roman"/>
      <w:color w:val="auto"/>
      <w:sz w:val="19"/>
      <w:szCs w:val="19"/>
      <w:lang w:eastAsia="pl-PL"/>
    </w:rPr>
  </w:style>
  <w:style w:type="paragraph" w:customStyle="1" w:styleId="Zwykytekst1">
    <w:name w:val="Zwykły tekst1"/>
    <w:basedOn w:val="Normalny"/>
    <w:rsid w:val="006B104A"/>
    <w:pPr>
      <w:spacing w:after="0" w:line="240" w:lineRule="auto"/>
      <w:ind w:left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BodyTextIndent21">
    <w:name w:val="Body Text Indent 21"/>
    <w:basedOn w:val="Normalny"/>
    <w:semiHidden/>
    <w:rsid w:val="006B104A"/>
    <w:pPr>
      <w:widowControl w:val="0"/>
      <w:spacing w:before="120" w:after="0" w:line="336" w:lineRule="auto"/>
      <w:ind w:left="360" w:hanging="360"/>
    </w:pPr>
    <w:rPr>
      <w:rFonts w:ascii="Arial" w:eastAsia="Times New Roman" w:hAnsi="Arial" w:cs="Times New Roman"/>
      <w:color w:val="auto"/>
      <w:szCs w:val="20"/>
    </w:rPr>
  </w:style>
  <w:style w:type="paragraph" w:customStyle="1" w:styleId="Tekstpodstawowy31">
    <w:name w:val="Tekst podstawowy 31"/>
    <w:basedOn w:val="Normalny"/>
    <w:rsid w:val="006B104A"/>
    <w:pPr>
      <w:spacing w:after="0" w:line="360" w:lineRule="auto"/>
      <w:ind w:left="0"/>
    </w:pPr>
    <w:rPr>
      <w:rFonts w:ascii="Arial" w:eastAsia="Times New Roman" w:hAnsi="Arial" w:cs="Times New Roman"/>
      <w:color w:val="auto"/>
      <w:szCs w:val="20"/>
    </w:rPr>
  </w:style>
  <w:style w:type="paragraph" w:customStyle="1" w:styleId="Bezodstpw1">
    <w:name w:val="Bez odstępów1"/>
    <w:semiHidden/>
    <w:rsid w:val="006B104A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semiHidden/>
    <w:rsid w:val="006B104A"/>
    <w:pPr>
      <w:widowControl w:val="0"/>
      <w:suppressAutoHyphens w:val="0"/>
      <w:autoSpaceDE w:val="0"/>
      <w:autoSpaceDN w:val="0"/>
      <w:adjustRightInd w:val="0"/>
      <w:spacing w:after="0" w:line="254" w:lineRule="exact"/>
      <w:ind w:left="0" w:hanging="250"/>
      <w:jc w:val="left"/>
    </w:pPr>
    <w:rPr>
      <w:rFonts w:eastAsia="Times New Roman" w:cs="Times New Roman"/>
      <w:color w:val="auto"/>
      <w:sz w:val="24"/>
      <w:szCs w:val="24"/>
      <w:lang w:eastAsia="pl-PL"/>
    </w:rPr>
  </w:style>
  <w:style w:type="paragraph" w:customStyle="1" w:styleId="NumContinue">
    <w:name w:val="Num Continue"/>
    <w:basedOn w:val="Tekstpodstawowy"/>
    <w:semiHidden/>
    <w:rsid w:val="006B104A"/>
    <w:pPr>
      <w:suppressAutoHyphens w:val="0"/>
      <w:spacing w:after="240" w:line="240" w:lineRule="auto"/>
      <w:ind w:left="0" w:firstLine="144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podstawowywcity32">
    <w:name w:val="Tekst podstawowy wcięty 32"/>
    <w:basedOn w:val="Normalny"/>
    <w:semiHidden/>
    <w:rsid w:val="006B104A"/>
    <w:pPr>
      <w:widowControl w:val="0"/>
      <w:tabs>
        <w:tab w:val="left" w:pos="1080"/>
        <w:tab w:val="left" w:pos="1260"/>
      </w:tabs>
      <w:suppressAutoHyphens w:val="0"/>
      <w:spacing w:after="0" w:line="24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ntStyle167">
    <w:name w:val="Font Style167"/>
    <w:rsid w:val="006B104A"/>
    <w:rPr>
      <w:rFonts w:ascii="Tahoma" w:hAnsi="Tahoma" w:cs="Tahoma" w:hint="default"/>
      <w:b/>
      <w:bCs/>
      <w:sz w:val="18"/>
      <w:szCs w:val="18"/>
    </w:rPr>
  </w:style>
  <w:style w:type="character" w:customStyle="1" w:styleId="FontStyle152">
    <w:name w:val="Font Style152"/>
    <w:rsid w:val="006B104A"/>
    <w:rPr>
      <w:rFonts w:ascii="Tahoma" w:hAnsi="Tahoma" w:cs="Tahoma" w:hint="default"/>
      <w:b/>
      <w:bCs/>
      <w:sz w:val="20"/>
      <w:szCs w:val="20"/>
    </w:rPr>
  </w:style>
  <w:style w:type="character" w:customStyle="1" w:styleId="TekstdymkaZnak1">
    <w:name w:val="Tekst dymka Znak1"/>
    <w:semiHidden/>
    <w:locked/>
    <w:rsid w:val="006B104A"/>
    <w:rPr>
      <w:rFonts w:ascii="Tahoma" w:hAnsi="Tahoma"/>
      <w:sz w:val="16"/>
      <w:szCs w:val="16"/>
      <w:lang w:val="x-none" w:eastAsia="x-none"/>
    </w:rPr>
  </w:style>
  <w:style w:type="character" w:customStyle="1" w:styleId="txt-new">
    <w:name w:val="txt-new"/>
    <w:rsid w:val="006B104A"/>
  </w:style>
  <w:style w:type="character" w:customStyle="1" w:styleId="ZnakZnak11">
    <w:name w:val="Znak Znak11"/>
    <w:rsid w:val="006B104A"/>
    <w:rPr>
      <w:sz w:val="24"/>
      <w:szCs w:val="24"/>
    </w:rPr>
  </w:style>
  <w:style w:type="character" w:customStyle="1" w:styleId="ZnakZnak10">
    <w:name w:val="Znak Znak10"/>
    <w:rsid w:val="006B104A"/>
    <w:rPr>
      <w:rFonts w:ascii="Tahoma" w:hAnsi="Tahoma" w:cs="Tahoma" w:hint="default"/>
      <w:sz w:val="16"/>
      <w:szCs w:val="16"/>
    </w:rPr>
  </w:style>
  <w:style w:type="character" w:customStyle="1" w:styleId="ZnakZnak9">
    <w:name w:val="Znak Znak9"/>
    <w:rsid w:val="006B104A"/>
    <w:rPr>
      <w:rFonts w:ascii="Cambria" w:eastAsia="Times New Roman" w:hAnsi="Cambria" w:cs="Times New Roman" w:hint="default"/>
      <w:sz w:val="24"/>
      <w:szCs w:val="24"/>
    </w:rPr>
  </w:style>
  <w:style w:type="character" w:customStyle="1" w:styleId="ZnakZnak17">
    <w:name w:val="Znak Znak17"/>
    <w:rsid w:val="006B104A"/>
    <w:rPr>
      <w:rFonts w:ascii="Arial" w:hAnsi="Arial" w:cs="Arial" w:hint="default"/>
      <w:b/>
      <w:bCs w:val="0"/>
      <w:sz w:val="24"/>
    </w:rPr>
  </w:style>
  <w:style w:type="character" w:customStyle="1" w:styleId="ZnakZnak16">
    <w:name w:val="Znak Znak16"/>
    <w:rsid w:val="006B104A"/>
    <w:rPr>
      <w:rFonts w:ascii="Verdana" w:hAnsi="Verdana" w:hint="default"/>
      <w:b/>
      <w:bCs w:val="0"/>
      <w:spacing w:val="-4"/>
      <w:sz w:val="28"/>
    </w:rPr>
  </w:style>
  <w:style w:type="character" w:customStyle="1" w:styleId="ZnakZnak15">
    <w:name w:val="Znak Znak15"/>
    <w:rsid w:val="006B104A"/>
    <w:rPr>
      <w:rFonts w:ascii="Arial" w:hAnsi="Arial" w:cs="Arial" w:hint="default"/>
      <w:b/>
      <w:bCs w:val="0"/>
      <w:sz w:val="26"/>
    </w:rPr>
  </w:style>
  <w:style w:type="character" w:customStyle="1" w:styleId="ZnakZnak14">
    <w:name w:val="Znak Znak14"/>
    <w:rsid w:val="006B104A"/>
    <w:rPr>
      <w:b/>
      <w:bCs w:val="0"/>
      <w:i/>
      <w:iCs w:val="0"/>
      <w:sz w:val="24"/>
    </w:rPr>
  </w:style>
  <w:style w:type="character" w:customStyle="1" w:styleId="ZnakZnak13">
    <w:name w:val="Znak Znak13"/>
    <w:rsid w:val="006B104A"/>
    <w:rPr>
      <w:rFonts w:ascii="Arial" w:hAnsi="Arial" w:cs="Arial" w:hint="default"/>
      <w:b/>
      <w:bCs w:val="0"/>
      <w:sz w:val="22"/>
    </w:rPr>
  </w:style>
  <w:style w:type="character" w:customStyle="1" w:styleId="ZnakZnak8">
    <w:name w:val="Znak Znak8"/>
    <w:rsid w:val="006B104A"/>
    <w:rPr>
      <w:rFonts w:ascii="Arial" w:hAnsi="Arial" w:cs="Arial" w:hint="default"/>
      <w:b/>
      <w:bCs w:val="0"/>
      <w:sz w:val="40"/>
    </w:rPr>
  </w:style>
  <w:style w:type="character" w:customStyle="1" w:styleId="ZnakZnak7">
    <w:name w:val="Znak Znak7"/>
    <w:rsid w:val="006B104A"/>
    <w:rPr>
      <w:rFonts w:ascii="Verdana" w:hAnsi="Verdana" w:hint="default"/>
    </w:rPr>
  </w:style>
  <w:style w:type="character" w:customStyle="1" w:styleId="ZnakZnak6">
    <w:name w:val="Znak Znak6"/>
    <w:rsid w:val="006B104A"/>
    <w:rPr>
      <w:rFonts w:ascii="Verdana" w:hAnsi="Verdana" w:hint="default"/>
      <w:color w:val="FF0000"/>
    </w:rPr>
  </w:style>
  <w:style w:type="character" w:customStyle="1" w:styleId="ZnakZnak5">
    <w:name w:val="Znak Znak5"/>
    <w:rsid w:val="006B104A"/>
    <w:rPr>
      <w:rFonts w:ascii="Arial" w:hAnsi="Arial" w:cs="Arial" w:hint="default"/>
      <w:sz w:val="22"/>
    </w:rPr>
  </w:style>
  <w:style w:type="character" w:customStyle="1" w:styleId="ZnakZnak4">
    <w:name w:val="Znak Znak4"/>
    <w:rsid w:val="006B104A"/>
    <w:rPr>
      <w:rFonts w:ascii="Arial" w:hAnsi="Arial" w:cs="Arial" w:hint="default"/>
      <w:sz w:val="22"/>
    </w:rPr>
  </w:style>
  <w:style w:type="character" w:customStyle="1" w:styleId="ZnakZnak3">
    <w:name w:val="Znak Znak3"/>
    <w:rsid w:val="006B104A"/>
  </w:style>
  <w:style w:type="character" w:customStyle="1" w:styleId="ZnakZnak12">
    <w:name w:val="Znak Znak12"/>
    <w:rsid w:val="006B104A"/>
    <w:rPr>
      <w:sz w:val="24"/>
      <w:szCs w:val="24"/>
    </w:rPr>
  </w:style>
  <w:style w:type="character" w:customStyle="1" w:styleId="ZnakZnak2">
    <w:name w:val="Znak Znak2"/>
    <w:rsid w:val="006B104A"/>
  </w:style>
  <w:style w:type="character" w:customStyle="1" w:styleId="ZnakZnak1">
    <w:name w:val="Znak Znak1"/>
    <w:rsid w:val="006B104A"/>
    <w:rPr>
      <w:rFonts w:ascii="Courier New" w:hAnsi="Courier New" w:cs="Courier New" w:hint="default"/>
    </w:rPr>
  </w:style>
  <w:style w:type="character" w:customStyle="1" w:styleId="ZnakZnak">
    <w:name w:val="Znak Znak"/>
    <w:rsid w:val="006B104A"/>
    <w:rPr>
      <w:b/>
      <w:bCs/>
    </w:rPr>
  </w:style>
  <w:style w:type="character" w:customStyle="1" w:styleId="c41">
    <w:name w:val="c41"/>
    <w:rsid w:val="006B104A"/>
    <w:rPr>
      <w:rFonts w:ascii="MS Sans Serif" w:hAnsi="MS Sans Serif" w:hint="default"/>
      <w:sz w:val="20"/>
      <w:szCs w:val="20"/>
    </w:rPr>
  </w:style>
  <w:style w:type="character" w:customStyle="1" w:styleId="FontStyle13">
    <w:name w:val="Font Style13"/>
    <w:uiPriority w:val="99"/>
    <w:rsid w:val="006B104A"/>
    <w:rPr>
      <w:rFonts w:ascii="Calibri" w:hAnsi="Calibri" w:cs="Calibri" w:hint="default"/>
      <w:sz w:val="18"/>
      <w:szCs w:val="18"/>
    </w:rPr>
  </w:style>
  <w:style w:type="character" w:customStyle="1" w:styleId="akapitdomyslny1">
    <w:name w:val="akapitdomyslny1"/>
    <w:rsid w:val="006B104A"/>
  </w:style>
  <w:style w:type="character" w:customStyle="1" w:styleId="tabulatory">
    <w:name w:val="tabulatory"/>
    <w:rsid w:val="006B104A"/>
  </w:style>
  <w:style w:type="character" w:customStyle="1" w:styleId="PogrubienieTeksttreci2115pt">
    <w:name w:val="Pogrubienie;Tekst treści (2) + 11;5 pt"/>
    <w:rsid w:val="00F048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link w:val="Teksttreci30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311ptBezpogrubienia">
    <w:name w:val="Tekst treści (3) + 11 pt;Bez pogrubienia"/>
    <w:rsid w:val="00F048B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048B4"/>
    <w:pPr>
      <w:widowControl w:val="0"/>
      <w:shd w:val="clear" w:color="auto" w:fill="FFFFFF"/>
      <w:suppressAutoHyphens w:val="0"/>
      <w:spacing w:after="0" w:line="293" w:lineRule="exact"/>
      <w:ind w:left="0"/>
    </w:pPr>
    <w:rPr>
      <w:b/>
      <w:bCs/>
      <w:color w:val="auto"/>
      <w:sz w:val="23"/>
      <w:szCs w:val="23"/>
      <w:lang w:eastAsia="pl-PL"/>
    </w:rPr>
  </w:style>
  <w:style w:type="character" w:customStyle="1" w:styleId="Nagwek21">
    <w:name w:val="Nagłówek #2_"/>
    <w:link w:val="Nagwek22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F048B4"/>
    <w:pPr>
      <w:widowControl w:val="0"/>
      <w:shd w:val="clear" w:color="auto" w:fill="FFFFFF"/>
      <w:suppressAutoHyphens w:val="0"/>
      <w:spacing w:before="240" w:after="60" w:line="0" w:lineRule="atLeast"/>
      <w:ind w:left="0"/>
      <w:outlineLvl w:val="1"/>
    </w:pPr>
    <w:rPr>
      <w:b/>
      <w:bCs/>
      <w:color w:val="auto"/>
      <w:sz w:val="23"/>
      <w:szCs w:val="23"/>
      <w:lang w:eastAsia="pl-PL"/>
    </w:rPr>
  </w:style>
  <w:style w:type="character" w:customStyle="1" w:styleId="elementor-icon-list-text">
    <w:name w:val="elementor-icon-list-text"/>
    <w:basedOn w:val="Domylnaczcionkaakapitu"/>
    <w:rsid w:val="0071041C"/>
  </w:style>
  <w:style w:type="paragraph" w:customStyle="1" w:styleId="Akapitzlist2">
    <w:name w:val="Akapit z listą2"/>
    <w:basedOn w:val="Normalny"/>
    <w:rsid w:val="00D75036"/>
    <w:pPr>
      <w:spacing w:after="200" w:line="276" w:lineRule="auto"/>
      <w:ind w:left="720"/>
      <w:jc w:val="left"/>
    </w:pPr>
    <w:rPr>
      <w:rFonts w:cs="Times New Roman"/>
      <w:color w:val="auto"/>
      <w:kern w:val="2"/>
    </w:rPr>
  </w:style>
  <w:style w:type="paragraph" w:customStyle="1" w:styleId="Tekstpodstawowywcity31">
    <w:name w:val="Tekst podstawowy wcięty 31"/>
    <w:basedOn w:val="Normalny"/>
    <w:rsid w:val="008C3618"/>
    <w:pPr>
      <w:spacing w:after="0" w:line="240" w:lineRule="auto"/>
      <w:ind w:left="709" w:hanging="709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F744E"/>
    <w:rPr>
      <w:color w:val="0000FF"/>
      <w:u w:val="single"/>
    </w:rPr>
  </w:style>
  <w:style w:type="paragraph" w:customStyle="1" w:styleId="Tretekstu">
    <w:name w:val="Treść tekstu"/>
    <w:basedOn w:val="Normalny"/>
    <w:rsid w:val="007F744E"/>
    <w:pPr>
      <w:widowControl w:val="0"/>
      <w:tabs>
        <w:tab w:val="left" w:leader="dot" w:pos="-1800"/>
      </w:tabs>
      <w:suppressAutoHyphens w:val="0"/>
      <w:spacing w:after="0" w:line="419" w:lineRule="exact"/>
      <w:ind w:left="0"/>
    </w:pPr>
    <w:rPr>
      <w:rFonts w:ascii="Garamond" w:eastAsia="Times New Roman" w:hAnsi="Garamond" w:cs="Times New Roman"/>
      <w:color w:val="auto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BEC4-38F4-47AE-9B90-0EC3B238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13711</CharactersWithSpaces>
  <SharedDoc>false</SharedDoc>
  <HLinks>
    <vt:vector size="222" baseType="variant">
      <vt:variant>
        <vt:i4>7012450</vt:i4>
      </vt:variant>
      <vt:variant>
        <vt:i4>449</vt:i4>
      </vt:variant>
      <vt:variant>
        <vt:i4>0</vt:i4>
      </vt:variant>
      <vt:variant>
        <vt:i4>5</vt:i4>
      </vt:variant>
      <vt:variant>
        <vt:lpwstr>http://tcocertified.com/product-finder/</vt:lpwstr>
      </vt:variant>
      <vt:variant>
        <vt:lpwstr/>
      </vt:variant>
      <vt:variant>
        <vt:i4>4194388</vt:i4>
      </vt:variant>
      <vt:variant>
        <vt:i4>446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443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1769522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_Toc532856014</vt:lpwstr>
      </vt:variant>
      <vt:variant>
        <vt:i4>1703986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_Toc532856005</vt:lpwstr>
      </vt:variant>
      <vt:variant>
        <vt:i4>1703986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_Toc532856004</vt:lpwstr>
      </vt:variant>
      <vt:variant>
        <vt:i4>1703986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_Toc532856003</vt:lpwstr>
      </vt:variant>
      <vt:variant>
        <vt:i4>1703986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_Toc532856002</vt:lpwstr>
      </vt:variant>
      <vt:variant>
        <vt:i4>1703986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_Toc532856001</vt:lpwstr>
      </vt:variant>
      <vt:variant>
        <vt:i4>1703986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_Toc532856000</vt:lpwstr>
      </vt:variant>
      <vt:variant>
        <vt:i4>1048635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_Toc532855999</vt:lpwstr>
      </vt:variant>
      <vt:variant>
        <vt:i4>1048635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_Toc532855998</vt:lpwstr>
      </vt:variant>
      <vt:variant>
        <vt:i4>1048635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_Toc532855997</vt:lpwstr>
      </vt:variant>
      <vt:variant>
        <vt:i4>1048635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_Toc532855996</vt:lpwstr>
      </vt:variant>
      <vt:variant>
        <vt:i4>1048635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_Toc532855995</vt:lpwstr>
      </vt:variant>
      <vt:variant>
        <vt:i4>1048635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_Toc532855994</vt:lpwstr>
      </vt:variant>
      <vt:variant>
        <vt:i4>1048635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_Toc532855993</vt:lpwstr>
      </vt:variant>
      <vt:variant>
        <vt:i4>1048635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_Toc532855992</vt:lpwstr>
      </vt:variant>
      <vt:variant>
        <vt:i4>1048635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_Toc532855991</vt:lpwstr>
      </vt:variant>
      <vt:variant>
        <vt:i4>1048635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_Toc532855990</vt:lpwstr>
      </vt:variant>
      <vt:variant>
        <vt:i4>1114171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_Toc532855989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_Toc532855988</vt:lpwstr>
      </vt:variant>
      <vt:variant>
        <vt:i4>1114171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_Toc532855987</vt:lpwstr>
      </vt:variant>
      <vt:variant>
        <vt:i4>1114171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_Toc532855986</vt:lpwstr>
      </vt:variant>
      <vt:variant>
        <vt:i4>1114171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_Toc532855985</vt:lpwstr>
      </vt:variant>
      <vt:variant>
        <vt:i4>1114171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_Toc532855984</vt:lpwstr>
      </vt:variant>
      <vt:variant>
        <vt:i4>1114171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_Toc532855983</vt:lpwstr>
      </vt:variant>
      <vt:variant>
        <vt:i4>1114171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_Toc532855982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_Toc532855981</vt:lpwstr>
      </vt:variant>
      <vt:variant>
        <vt:i4>1114171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_Toc532855980</vt:lpwstr>
      </vt:variant>
      <vt:variant>
        <vt:i4>1966139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_Toc532855979</vt:lpwstr>
      </vt:variant>
      <vt:variant>
        <vt:i4>1966139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_Toc532855978</vt:lpwstr>
      </vt:variant>
      <vt:variant>
        <vt:i4>1966139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_Toc532855977</vt:lpwstr>
      </vt:variant>
      <vt:variant>
        <vt:i4>1966139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_Toc532855976</vt:lpwstr>
      </vt:variant>
      <vt:variant>
        <vt:i4>1966139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_Toc532855975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_Toc532855974</vt:lpwstr>
      </vt:variant>
      <vt:variant>
        <vt:i4>1966139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_Toc532855973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Marcin Jagodziński</dc:creator>
  <cp:keywords/>
  <dc:description/>
  <cp:lastModifiedBy>Marcin Jagodziński</cp:lastModifiedBy>
  <cp:revision>2</cp:revision>
  <cp:lastPrinted>2020-06-29T10:23:00Z</cp:lastPrinted>
  <dcterms:created xsi:type="dcterms:W3CDTF">2020-06-29T10:25:00Z</dcterms:created>
  <dcterms:modified xsi:type="dcterms:W3CDTF">2020-06-29T10:25:00Z</dcterms:modified>
</cp:coreProperties>
</file>